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57"/>
      </w:tblGrid>
      <w:tr w:rsidR="007B02F7" w:rsidRPr="00C874F6" w:rsidTr="007B02F7">
        <w:trPr>
          <w:trHeight w:val="300"/>
        </w:trPr>
        <w:tc>
          <w:tcPr>
            <w:tcW w:w="10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2F7" w:rsidRPr="00C874F6" w:rsidRDefault="007B02F7" w:rsidP="007B02F7">
            <w:pPr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 w:rsidR="000676AD"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0676AD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7B02F7" w:rsidRDefault="007B02F7" w:rsidP="007B02F7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Педагогики, психологии и социальной работы</w:t>
      </w:r>
    </w:p>
    <w:p w:rsidR="007B02F7" w:rsidRDefault="007B02F7" w:rsidP="007B02F7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7B02F7" w:rsidRDefault="007B02F7" w:rsidP="007B02F7">
      <w:pPr>
        <w:jc w:val="center"/>
        <w:rPr>
          <w:b/>
          <w:i/>
          <w:sz w:val="28"/>
          <w:szCs w:val="28"/>
        </w:rPr>
      </w:pPr>
    </w:p>
    <w:p w:rsidR="007B02F7" w:rsidRDefault="007B02F7" w:rsidP="007B02F7">
      <w:pPr>
        <w:jc w:val="center"/>
        <w:rPr>
          <w:b/>
          <w:i/>
          <w:sz w:val="28"/>
          <w:szCs w:val="28"/>
        </w:rPr>
      </w:pPr>
    </w:p>
    <w:p w:rsidR="007B02F7" w:rsidRPr="00724B0B" w:rsidRDefault="007B02F7" w:rsidP="007B02F7">
      <w:pPr>
        <w:jc w:val="center"/>
        <w:rPr>
          <w:b/>
          <w:i/>
          <w:sz w:val="28"/>
          <w:szCs w:val="28"/>
        </w:rPr>
      </w:pPr>
      <w:r w:rsidRPr="00E422AC">
        <w:rPr>
          <w:b/>
          <w:i/>
          <w:noProof/>
          <w:sz w:val="28"/>
          <w:szCs w:val="28"/>
          <w:lang w:eastAsia="ru-RU" w:bidi="ar-SA"/>
        </w:rPr>
        <w:drawing>
          <wp:inline distT="0" distB="0" distL="0" distR="0">
            <wp:extent cx="2051685" cy="1431290"/>
            <wp:effectExtent l="19050" t="0" r="5715" b="0"/>
            <wp:docPr id="5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F7" w:rsidRPr="00724B0B" w:rsidRDefault="007B02F7" w:rsidP="007B02F7">
      <w:pPr>
        <w:jc w:val="center"/>
        <w:rPr>
          <w:b/>
          <w:i/>
          <w:sz w:val="28"/>
          <w:szCs w:val="28"/>
        </w:rPr>
      </w:pPr>
    </w:p>
    <w:p w:rsidR="007B02F7" w:rsidRDefault="007B02F7" w:rsidP="007B02F7">
      <w:pPr>
        <w:jc w:val="center"/>
        <w:rPr>
          <w:b/>
          <w:i/>
          <w:sz w:val="28"/>
          <w:szCs w:val="28"/>
        </w:rPr>
      </w:pPr>
    </w:p>
    <w:p w:rsidR="007B02F7" w:rsidRDefault="007B02F7" w:rsidP="007B02F7">
      <w:pPr>
        <w:jc w:val="center"/>
        <w:rPr>
          <w:b/>
          <w:i/>
          <w:sz w:val="28"/>
          <w:szCs w:val="28"/>
        </w:rPr>
      </w:pPr>
    </w:p>
    <w:p w:rsidR="007B02F7" w:rsidRDefault="007B02F7" w:rsidP="007B02F7">
      <w:pPr>
        <w:jc w:val="center"/>
        <w:rPr>
          <w:b/>
          <w:i/>
          <w:sz w:val="28"/>
          <w:szCs w:val="28"/>
        </w:rPr>
      </w:pPr>
    </w:p>
    <w:p w:rsidR="007B02F7" w:rsidRDefault="007B02F7" w:rsidP="007B02F7">
      <w:pPr>
        <w:jc w:val="center"/>
        <w:rPr>
          <w:b/>
          <w:i/>
          <w:sz w:val="28"/>
          <w:szCs w:val="28"/>
        </w:rPr>
      </w:pPr>
    </w:p>
    <w:p w:rsidR="007B02F7" w:rsidRDefault="007B02F7" w:rsidP="007B02F7">
      <w:pPr>
        <w:jc w:val="center"/>
        <w:rPr>
          <w:b/>
          <w:i/>
          <w:sz w:val="28"/>
          <w:szCs w:val="28"/>
        </w:rPr>
      </w:pPr>
    </w:p>
    <w:p w:rsidR="007B02F7" w:rsidRPr="008A57FB" w:rsidRDefault="007B02F7" w:rsidP="007B02F7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8A57FB">
        <w:rPr>
          <w:rFonts w:ascii="Georgia" w:hAnsi="Georgia"/>
          <w:sz w:val="28"/>
          <w:szCs w:val="28"/>
        </w:rPr>
        <w:t>МЕТОДИЧЕСКИЕ УКАЗАНИЯ</w:t>
      </w:r>
    </w:p>
    <w:p w:rsidR="007B02F7" w:rsidRPr="008A57FB" w:rsidRDefault="007B02F7" w:rsidP="007B02F7">
      <w:pPr>
        <w:jc w:val="center"/>
        <w:rPr>
          <w:sz w:val="28"/>
          <w:szCs w:val="28"/>
        </w:rPr>
      </w:pPr>
      <w:r w:rsidRPr="007B02F7">
        <w:rPr>
          <w:sz w:val="28"/>
          <w:szCs w:val="28"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7B02F7" w:rsidRPr="008A57FB" w:rsidRDefault="007B02F7" w:rsidP="007B02F7">
      <w:pPr>
        <w:ind w:left="15" w:firstLine="708"/>
        <w:jc w:val="center"/>
        <w:rPr>
          <w:sz w:val="28"/>
          <w:szCs w:val="28"/>
        </w:rPr>
      </w:pPr>
    </w:p>
    <w:p w:rsidR="007B02F7" w:rsidRPr="008A57FB" w:rsidRDefault="007B02F7" w:rsidP="007B02F7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7B02F7" w:rsidRDefault="007B02F7" w:rsidP="007B02F7">
      <w:pPr>
        <w:pStyle w:val="5"/>
        <w:ind w:left="0" w:right="-330" w:firstLine="15"/>
        <w:rPr>
          <w:sz w:val="28"/>
          <w:szCs w:val="28"/>
        </w:rPr>
      </w:pPr>
    </w:p>
    <w:p w:rsidR="007B02F7" w:rsidRDefault="007B02F7" w:rsidP="007B02F7"/>
    <w:p w:rsidR="007B02F7" w:rsidRPr="00674015" w:rsidRDefault="007B02F7" w:rsidP="007B02F7"/>
    <w:p w:rsidR="007B02F7" w:rsidRPr="008A57FB" w:rsidRDefault="007B02F7" w:rsidP="007B02F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8A57FB">
        <w:rPr>
          <w:b/>
          <w:sz w:val="28"/>
          <w:szCs w:val="28"/>
        </w:rPr>
        <w:t>Направление:</w:t>
      </w:r>
      <w:r w:rsidRPr="008A57FB">
        <w:rPr>
          <w:rFonts w:eastAsia="Courier New"/>
          <w:b/>
          <w:sz w:val="28"/>
          <w:szCs w:val="28"/>
          <w:lang w:bidi="ru-RU"/>
        </w:rPr>
        <w:t>44.03.01 Педагогическое образование</w:t>
      </w:r>
    </w:p>
    <w:p w:rsidR="007B02F7" w:rsidRPr="008A57FB" w:rsidRDefault="007B02F7" w:rsidP="007B02F7">
      <w:pPr>
        <w:jc w:val="center"/>
        <w:rPr>
          <w:b/>
          <w:sz w:val="28"/>
          <w:szCs w:val="28"/>
        </w:rPr>
      </w:pPr>
      <w:r w:rsidRPr="008A57FB">
        <w:rPr>
          <w:b/>
          <w:sz w:val="28"/>
          <w:szCs w:val="28"/>
        </w:rPr>
        <w:t>Направленность (Профиль):</w:t>
      </w:r>
      <w:r w:rsidR="009D0F55">
        <w:rPr>
          <w:b/>
          <w:sz w:val="28"/>
          <w:szCs w:val="28"/>
        </w:rPr>
        <w:t xml:space="preserve"> </w:t>
      </w:r>
      <w:r w:rsidR="00BE2A0E">
        <w:rPr>
          <w:rFonts w:eastAsia="Courier New"/>
          <w:b/>
          <w:sz w:val="28"/>
          <w:szCs w:val="28"/>
          <w:lang w:bidi="ru-RU"/>
        </w:rPr>
        <w:t>Информатика</w:t>
      </w:r>
    </w:p>
    <w:p w:rsidR="007B02F7" w:rsidRPr="008A57FB" w:rsidRDefault="007B02F7" w:rsidP="007B02F7">
      <w:pPr>
        <w:spacing w:line="288" w:lineRule="auto"/>
        <w:ind w:firstLine="567"/>
        <w:jc w:val="center"/>
        <w:rPr>
          <w:sz w:val="28"/>
          <w:szCs w:val="28"/>
        </w:rPr>
      </w:pPr>
    </w:p>
    <w:p w:rsidR="007B02F7" w:rsidRPr="008A57FB" w:rsidRDefault="007B02F7" w:rsidP="007B02F7">
      <w:pPr>
        <w:spacing w:line="288" w:lineRule="auto"/>
        <w:ind w:firstLine="567"/>
        <w:jc w:val="center"/>
        <w:rPr>
          <w:sz w:val="28"/>
          <w:szCs w:val="28"/>
        </w:rPr>
      </w:pPr>
    </w:p>
    <w:p w:rsidR="007B02F7" w:rsidRPr="008A57FB" w:rsidRDefault="007B02F7" w:rsidP="007B02F7">
      <w:pPr>
        <w:ind w:right="-330" w:firstLine="15"/>
        <w:rPr>
          <w:sz w:val="28"/>
          <w:szCs w:val="28"/>
        </w:rPr>
      </w:pPr>
    </w:p>
    <w:p w:rsidR="007B02F7" w:rsidRPr="008A57FB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Pr="008A57FB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Pr="008A57FB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Pr="008A57FB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6A6BA6" w:rsidRDefault="007B02F7" w:rsidP="007B02F7">
      <w:pPr>
        <w:ind w:right="-330" w:firstLine="15"/>
        <w:jc w:val="center"/>
        <w:rPr>
          <w:sz w:val="28"/>
          <w:szCs w:val="28"/>
        </w:rPr>
      </w:pPr>
      <w:r w:rsidRPr="008A57FB">
        <w:rPr>
          <w:sz w:val="28"/>
          <w:szCs w:val="28"/>
        </w:rPr>
        <w:t xml:space="preserve">Омск, </w:t>
      </w:r>
      <w:r w:rsidR="00470E7B">
        <w:rPr>
          <w:sz w:val="28"/>
          <w:szCs w:val="28"/>
        </w:rPr>
        <w:t>2021</w:t>
      </w:r>
    </w:p>
    <w:p w:rsidR="009D0F55" w:rsidRDefault="009D0F55">
      <w:pPr>
        <w:widowControl/>
        <w:suppressAutoHyphens w:val="0"/>
        <w:autoSpaceDE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D0F55" w:rsidRPr="009D0F55" w:rsidRDefault="009D0F55" w:rsidP="009D0F55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9D0F55">
        <w:rPr>
          <w:color w:val="000000"/>
          <w:spacing w:val="-3"/>
          <w:sz w:val="24"/>
          <w:szCs w:val="24"/>
          <w:lang w:eastAsia="en-US"/>
        </w:rPr>
        <w:lastRenderedPageBreak/>
        <w:t>Составители:</w:t>
      </w:r>
    </w:p>
    <w:p w:rsidR="009D0F55" w:rsidRPr="009D0F55" w:rsidRDefault="009D0F55" w:rsidP="009D0F55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D0F55" w:rsidRPr="009D0F55" w:rsidRDefault="009D0F55" w:rsidP="009D0F55">
      <w:pPr>
        <w:ind w:firstLine="709"/>
        <w:jc w:val="both"/>
        <w:rPr>
          <w:color w:val="FF0000"/>
          <w:spacing w:val="-3"/>
          <w:sz w:val="24"/>
          <w:szCs w:val="24"/>
          <w:lang w:eastAsia="en-US"/>
        </w:rPr>
      </w:pPr>
      <w:r w:rsidRPr="009D0F55">
        <w:rPr>
          <w:iCs/>
          <w:sz w:val="24"/>
          <w:szCs w:val="24"/>
        </w:rPr>
        <w:t>К.п.н., профессор</w:t>
      </w:r>
      <w:r w:rsidRPr="009D0F55">
        <w:rPr>
          <w:spacing w:val="-3"/>
          <w:sz w:val="24"/>
          <w:szCs w:val="24"/>
          <w:lang w:eastAsia="en-US"/>
        </w:rPr>
        <w:t xml:space="preserve"> </w:t>
      </w:r>
      <w:r w:rsidRPr="009D0F55">
        <w:rPr>
          <w:iCs/>
          <w:sz w:val="24"/>
          <w:szCs w:val="24"/>
        </w:rPr>
        <w:t>О.Н.Лучко</w:t>
      </w:r>
    </w:p>
    <w:p w:rsidR="009D0F55" w:rsidRPr="009D0F55" w:rsidRDefault="009D0F55" w:rsidP="009D0F55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9D0F55">
        <w:rPr>
          <w:color w:val="000000"/>
          <w:spacing w:val="-3"/>
          <w:sz w:val="24"/>
          <w:szCs w:val="24"/>
          <w:lang w:eastAsia="en-US"/>
        </w:rPr>
        <w:t xml:space="preserve">Программа производственной практики одобрена на заседании кафедры </w:t>
      </w:r>
      <w:r w:rsidRPr="009D0F55">
        <w:rPr>
          <w:sz w:val="24"/>
          <w:szCs w:val="24"/>
        </w:rPr>
        <w:t>Педагогики, психологии и социальной работы</w:t>
      </w:r>
    </w:p>
    <w:p w:rsidR="009D0F55" w:rsidRPr="008D76EC" w:rsidRDefault="009D0F55" w:rsidP="009D0F55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9D0F55">
        <w:rPr>
          <w:spacing w:val="-3"/>
          <w:sz w:val="24"/>
          <w:szCs w:val="24"/>
          <w:lang w:eastAsia="en-US"/>
        </w:rPr>
        <w:t xml:space="preserve">Протокол </w:t>
      </w:r>
      <w:r w:rsidR="008D76EC" w:rsidRPr="008D76EC">
        <w:rPr>
          <w:sz w:val="24"/>
          <w:szCs w:val="24"/>
        </w:rPr>
        <w:t>№ 8  от  «_2</w:t>
      </w:r>
      <w:r w:rsidR="00470E7B">
        <w:rPr>
          <w:sz w:val="24"/>
          <w:szCs w:val="24"/>
        </w:rPr>
        <w:t>6</w:t>
      </w:r>
      <w:r w:rsidR="008D76EC" w:rsidRPr="008D76EC">
        <w:rPr>
          <w:sz w:val="24"/>
          <w:szCs w:val="24"/>
        </w:rPr>
        <w:t>__»  марта  20</w:t>
      </w:r>
      <w:r w:rsidR="00470E7B">
        <w:rPr>
          <w:sz w:val="24"/>
          <w:szCs w:val="24"/>
        </w:rPr>
        <w:t>21</w:t>
      </w:r>
      <w:r w:rsidR="008D76EC" w:rsidRPr="008D76EC">
        <w:rPr>
          <w:sz w:val="24"/>
          <w:szCs w:val="24"/>
        </w:rPr>
        <w:t xml:space="preserve"> г.</w:t>
      </w:r>
    </w:p>
    <w:p w:rsidR="009D0F55" w:rsidRPr="009D0F55" w:rsidRDefault="009D0F55" w:rsidP="009D0F55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D0F55" w:rsidRPr="009D0F55" w:rsidRDefault="009D0F55" w:rsidP="009D0F55">
      <w:pPr>
        <w:ind w:firstLine="709"/>
        <w:jc w:val="both"/>
        <w:rPr>
          <w:iCs/>
          <w:sz w:val="24"/>
          <w:szCs w:val="24"/>
        </w:rPr>
      </w:pPr>
      <w:r w:rsidRPr="009D0F55">
        <w:rPr>
          <w:spacing w:val="-3"/>
          <w:sz w:val="24"/>
          <w:szCs w:val="24"/>
          <w:lang w:eastAsia="en-US"/>
        </w:rPr>
        <w:t xml:space="preserve">Зав. кафедрой  </w:t>
      </w:r>
      <w:r w:rsidR="00470E7B">
        <w:rPr>
          <w:iCs/>
          <w:sz w:val="24"/>
          <w:szCs w:val="24"/>
        </w:rPr>
        <w:t>д.п.н., профессор Е.В.Лопанова</w:t>
      </w:r>
    </w:p>
    <w:p w:rsidR="009D0F55" w:rsidRPr="009D0F55" w:rsidRDefault="009D0F55" w:rsidP="009D0F55">
      <w:pPr>
        <w:pStyle w:val="af2"/>
        <w:spacing w:after="0"/>
        <w:ind w:left="0" w:firstLine="709"/>
        <w:jc w:val="both"/>
        <w:rPr>
          <w:sz w:val="24"/>
          <w:szCs w:val="24"/>
        </w:rPr>
      </w:pPr>
    </w:p>
    <w:p w:rsidR="009D0F55" w:rsidRPr="009D0F55" w:rsidRDefault="009D0F55" w:rsidP="009D0F55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9D0F55">
        <w:rPr>
          <w:sz w:val="24"/>
          <w:szCs w:val="24"/>
        </w:rPr>
        <w:t>Методические указания предназначены для студентов Омской гуманитарной академии, обучающихся по направлению подготовки Педагогическое образование, направленность (профиль) «Информатика».</w:t>
      </w:r>
    </w:p>
    <w:p w:rsidR="009D0F55" w:rsidRPr="009D0F55" w:rsidRDefault="009D0F55">
      <w:pPr>
        <w:widowControl/>
        <w:suppressAutoHyphens w:val="0"/>
        <w:autoSpaceDE/>
        <w:spacing w:after="200" w:line="276" w:lineRule="auto"/>
        <w:rPr>
          <w:b/>
          <w:bCs/>
          <w:sz w:val="24"/>
          <w:szCs w:val="24"/>
        </w:rPr>
      </w:pPr>
    </w:p>
    <w:p w:rsidR="009D0F55" w:rsidRPr="009D0F55" w:rsidRDefault="009D0F55">
      <w:pPr>
        <w:widowControl/>
        <w:suppressAutoHyphens w:val="0"/>
        <w:autoSpaceDE/>
        <w:spacing w:after="200" w:line="276" w:lineRule="auto"/>
        <w:rPr>
          <w:b/>
          <w:bCs/>
          <w:sz w:val="24"/>
          <w:szCs w:val="24"/>
        </w:rPr>
      </w:pPr>
      <w:r w:rsidRPr="009D0F55">
        <w:rPr>
          <w:b/>
          <w:bCs/>
          <w:sz w:val="24"/>
          <w:szCs w:val="24"/>
        </w:rPr>
        <w:br w:type="page"/>
      </w:r>
    </w:p>
    <w:p w:rsidR="006A6BA6" w:rsidRDefault="006A6BA6" w:rsidP="006A6BA6">
      <w:pPr>
        <w:pageBreakBefore/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ОГЛАВЛЕНИЕ</w:t>
      </w:r>
    </w:p>
    <w:p w:rsidR="006A6BA6" w:rsidRDefault="006A6BA6" w:rsidP="006A6BA6">
      <w:pPr>
        <w:pStyle w:val="a9"/>
        <w:ind w:right="-330" w:firstLine="15"/>
        <w:jc w:val="both"/>
      </w:pPr>
    </w:p>
    <w:p w:rsidR="006A6BA6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A6BA6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СТРУКТУРА ПРОГРАММЫ </w:t>
      </w:r>
      <w:r w:rsidR="007B02F7">
        <w:rPr>
          <w:sz w:val="28"/>
          <w:szCs w:val="28"/>
        </w:rPr>
        <w:t>ПРАКТИКИ</w:t>
      </w:r>
    </w:p>
    <w:p w:rsidR="006A6BA6" w:rsidRDefault="006A6BA6" w:rsidP="006A6BA6">
      <w:pPr>
        <w:pStyle w:val="1"/>
        <w:keepNext w:val="0"/>
        <w:autoSpaceDE/>
        <w:autoSpaceDN w:val="0"/>
        <w:spacing w:before="0" w:after="0"/>
        <w:ind w:left="0" w:firstLine="15"/>
        <w:rPr>
          <w:rFonts w:ascii="Times New Roman" w:hAnsi="Times New Roman" w:cs="Times New Roman"/>
          <w:b w:val="0"/>
          <w:bCs w:val="0"/>
          <w:iCs/>
          <w:caps/>
          <w:sz w:val="28"/>
          <w:szCs w:val="28"/>
        </w:rPr>
      </w:pPr>
      <w:bookmarkStart w:id="0" w:name="__RefHeading__44_12714206161"/>
      <w:bookmarkEnd w:id="0"/>
      <w:r>
        <w:rPr>
          <w:rFonts w:ascii="Times New Roman" w:hAnsi="Times New Roman" w:cs="Times New Roman"/>
          <w:b w:val="0"/>
          <w:bCs w:val="0"/>
          <w:iCs/>
          <w:caps/>
          <w:sz w:val="28"/>
          <w:szCs w:val="28"/>
        </w:rPr>
        <w:t xml:space="preserve">3. Требования к оформлению </w:t>
      </w:r>
    </w:p>
    <w:p w:rsidR="006A6BA6" w:rsidRDefault="006A6BA6" w:rsidP="006A6BA6">
      <w:pPr>
        <w:tabs>
          <w:tab w:val="left" w:pos="142"/>
        </w:tabs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СОДЕРЖАНИЕ </w:t>
      </w:r>
      <w:r w:rsidR="005E613C" w:rsidRPr="005E613C">
        <w:rPr>
          <w:sz w:val="28"/>
          <w:szCs w:val="28"/>
        </w:rPr>
        <w:t>ПРАКТИКИ</w:t>
      </w:r>
      <w:r>
        <w:rPr>
          <w:sz w:val="28"/>
          <w:szCs w:val="28"/>
        </w:rPr>
        <w:t>. МЕТОДИЧЕСКИЕ РЕКОМЕНДАЦИИ К ЕЕ ПРОХОЖДЕНИЮ</w:t>
      </w:r>
    </w:p>
    <w:p w:rsidR="006A6BA6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6A6BA6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</w:p>
    <w:p w:rsidR="006A6BA6" w:rsidRDefault="006A6BA6" w:rsidP="006A6BA6">
      <w:pPr>
        <w:pageBreakBefore/>
        <w:autoSpaceDE/>
        <w:autoSpaceDN w:val="0"/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A6BA6" w:rsidRDefault="006A6BA6" w:rsidP="006A6BA6">
      <w:pPr>
        <w:ind w:right="-330" w:firstLine="540"/>
        <w:rPr>
          <w:b/>
          <w:sz w:val="28"/>
          <w:szCs w:val="28"/>
        </w:rPr>
      </w:pPr>
    </w:p>
    <w:p w:rsidR="006A6BA6" w:rsidRDefault="007B02F7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(практика по получению профессиональных умений и опыта профессиональной деятельности)</w:t>
      </w:r>
      <w:r w:rsidR="006A6BA6">
        <w:rPr>
          <w:sz w:val="28"/>
          <w:szCs w:val="28"/>
        </w:rPr>
        <w:t xml:space="preserve"> является необходимой частью направления </w:t>
      </w:r>
      <w:r w:rsidR="0047029E">
        <w:rPr>
          <w:sz w:val="28"/>
          <w:szCs w:val="28"/>
        </w:rPr>
        <w:t xml:space="preserve">подготовки 44.03.01 </w:t>
      </w:r>
      <w:r w:rsidR="006A6BA6">
        <w:rPr>
          <w:sz w:val="28"/>
          <w:szCs w:val="28"/>
        </w:rPr>
        <w:t xml:space="preserve">Педагогическое образование. Она  является составной частью основной образовательной программы высшего образования, соответствующей Федеральному государственному образовательному стандарту высшего образования по направлению </w:t>
      </w:r>
      <w:r w:rsidR="007B1575">
        <w:rPr>
          <w:sz w:val="28"/>
          <w:szCs w:val="28"/>
        </w:rPr>
        <w:t xml:space="preserve">44.03.01 </w:t>
      </w:r>
      <w:r w:rsidR="006A6BA6">
        <w:rPr>
          <w:sz w:val="28"/>
          <w:szCs w:val="28"/>
        </w:rPr>
        <w:t xml:space="preserve">Педагогическое образование. </w:t>
      </w:r>
    </w:p>
    <w:p w:rsidR="00470E7B" w:rsidRDefault="00470E7B" w:rsidP="00470E7B">
      <w:pPr>
        <w:tabs>
          <w:tab w:val="left" w:pos="1134"/>
        </w:tabs>
        <w:ind w:firstLine="709"/>
        <w:jc w:val="both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>Раздел образовательной программы «Практика»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470E7B">
        <w:rPr>
          <w:rFonts w:eastAsia="Courier New"/>
          <w:sz w:val="28"/>
          <w:szCs w:val="28"/>
          <w:lang w:bidi="ru-RU"/>
        </w:rPr>
        <w:t>Информатика</w:t>
      </w:r>
      <w:r>
        <w:rPr>
          <w:color w:val="000000"/>
          <w:sz w:val="28"/>
          <w:szCs w:val="28"/>
        </w:rPr>
        <w:t xml:space="preserve">». </w:t>
      </w:r>
    </w:p>
    <w:p w:rsidR="00470E7B" w:rsidRDefault="00470E7B" w:rsidP="00470E7B">
      <w:pPr>
        <w:ind w:firstLine="360"/>
        <w:jc w:val="both"/>
        <w:rPr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Методические указания составлены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с:</w:t>
      </w:r>
    </w:p>
    <w:p w:rsidR="00470E7B" w:rsidRDefault="00470E7B" w:rsidP="00470E7B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470E7B" w:rsidRDefault="00470E7B" w:rsidP="00470E7B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470E7B" w:rsidRDefault="00470E7B" w:rsidP="00470E7B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</w:t>
      </w:r>
      <w:r w:rsidR="00EE24C8">
        <w:rPr>
          <w:sz w:val="28"/>
          <w:szCs w:val="28"/>
        </w:rPr>
        <w:t>20 г., регистрационный N 59778);</w:t>
      </w:r>
    </w:p>
    <w:p w:rsidR="00EE24C8" w:rsidRPr="00EE24C8" w:rsidRDefault="00EE24C8" w:rsidP="00EE24C8">
      <w:pPr>
        <w:pStyle w:val="af0"/>
        <w:numPr>
          <w:ilvl w:val="0"/>
          <w:numId w:val="39"/>
        </w:numPr>
        <w:jc w:val="both"/>
      </w:pPr>
      <w:r w:rsidRPr="00EE24C8">
        <w:t>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EE24C8">
        <w:rPr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документами, регламентирующими прохождение практики, являются:</w:t>
      </w:r>
    </w:p>
    <w:p w:rsidR="006A6BA6" w:rsidRDefault="006A6BA6" w:rsidP="006A6BA6">
      <w:pPr>
        <w:numPr>
          <w:ilvl w:val="0"/>
          <w:numId w:val="2"/>
        </w:numPr>
        <w:tabs>
          <w:tab w:val="left" w:pos="-690"/>
        </w:tabs>
        <w:ind w:right="-33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план, определяющий сроки проведения практики.</w:t>
      </w:r>
    </w:p>
    <w:p w:rsidR="006A6BA6" w:rsidRDefault="006A6BA6" w:rsidP="006A6BA6">
      <w:pPr>
        <w:numPr>
          <w:ilvl w:val="0"/>
          <w:numId w:val="2"/>
        </w:numPr>
        <w:tabs>
          <w:tab w:val="left" w:pos="-705"/>
        </w:tabs>
        <w:ind w:right="-33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практики, методические рекомендации и индивидуальное задание, утвержденные кафедрой Педагогики, психологии и социальной работы.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прохождения практики необходимо подготовить письменный отчёт о прохождении практики и защитить его. Отчет, соответствующий программе практики, индивидуальному заданию и требованиям по оформлению, следует сдать руководителю практики и защитить.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</w:p>
    <w:p w:rsidR="006A6BA6" w:rsidRDefault="006A6BA6" w:rsidP="006A6BA6">
      <w:pPr>
        <w:ind w:right="-33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ПРОГРАММЫ ПРАКТИКИ </w:t>
      </w:r>
      <w:r w:rsidR="009D0F55">
        <w:rPr>
          <w:b/>
          <w:sz w:val="28"/>
          <w:szCs w:val="28"/>
        </w:rPr>
        <w:t>СТУДЕНТА</w:t>
      </w:r>
    </w:p>
    <w:p w:rsidR="006A6BA6" w:rsidRDefault="006A6BA6" w:rsidP="006A6BA6">
      <w:pPr>
        <w:ind w:right="-330" w:firstLine="540"/>
        <w:rPr>
          <w:b/>
          <w:sz w:val="28"/>
          <w:szCs w:val="28"/>
        </w:rPr>
      </w:pPr>
    </w:p>
    <w:p w:rsidR="006A6BA6" w:rsidRDefault="006A6BA6" w:rsidP="006A6BA6">
      <w:pPr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Цели и виды практики</w:t>
      </w:r>
    </w:p>
    <w:p w:rsidR="006A6BA6" w:rsidRDefault="007B02F7" w:rsidP="00F054B5">
      <w:pPr>
        <w:tabs>
          <w:tab w:val="left" w:pos="1490"/>
          <w:tab w:val="center" w:pos="517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(практика по получению профессиональных умений и опыта профессиональной деятельности)</w:t>
      </w:r>
      <w:r w:rsidR="009D0F55">
        <w:rPr>
          <w:sz w:val="28"/>
          <w:szCs w:val="28"/>
        </w:rPr>
        <w:t xml:space="preserve"> </w:t>
      </w:r>
      <w:r w:rsidR="006A6BA6">
        <w:rPr>
          <w:sz w:val="28"/>
          <w:szCs w:val="28"/>
        </w:rPr>
        <w:t xml:space="preserve">студентов, обучающихся по направлению подготовки </w:t>
      </w:r>
      <w:r w:rsidR="007B1575">
        <w:rPr>
          <w:sz w:val="28"/>
          <w:szCs w:val="28"/>
        </w:rPr>
        <w:t xml:space="preserve">44.03.01 </w:t>
      </w:r>
      <w:r w:rsidR="006A6BA6">
        <w:rPr>
          <w:sz w:val="28"/>
          <w:szCs w:val="28"/>
        </w:rPr>
        <w:t xml:space="preserve">Педагогическое образование, имеет целью </w:t>
      </w:r>
      <w:r w:rsidR="00F054B5">
        <w:rPr>
          <w:sz w:val="28"/>
          <w:szCs w:val="22"/>
        </w:rPr>
        <w:t xml:space="preserve">формирование у студента положительного отношения к профессии учителя </w:t>
      </w:r>
      <w:r w:rsidR="00BE2A0E">
        <w:rPr>
          <w:sz w:val="28"/>
          <w:szCs w:val="22"/>
        </w:rPr>
        <w:t>информатики</w:t>
      </w:r>
      <w:r w:rsidR="00F054B5">
        <w:rPr>
          <w:sz w:val="28"/>
          <w:szCs w:val="22"/>
        </w:rPr>
        <w:t>, приобретение и совершенствование практически значимых умений и навыко</w:t>
      </w:r>
      <w:r>
        <w:rPr>
          <w:sz w:val="28"/>
          <w:szCs w:val="22"/>
        </w:rPr>
        <w:t>в в проведении учебн</w:t>
      </w:r>
      <w:r w:rsidR="00F054B5">
        <w:rPr>
          <w:sz w:val="28"/>
          <w:szCs w:val="22"/>
        </w:rPr>
        <w:t>ой, развитие у будущих учителей профессиональных качеств и психологических свойств личности</w:t>
      </w:r>
      <w:r w:rsidR="00D22DB1" w:rsidRPr="00D22DB1">
        <w:rPr>
          <w:sz w:val="28"/>
          <w:szCs w:val="28"/>
        </w:rPr>
        <w:t>.</w:t>
      </w:r>
    </w:p>
    <w:p w:rsidR="00D22DB1" w:rsidRPr="00D22DB1" w:rsidRDefault="00D22DB1" w:rsidP="00D22DB1">
      <w:pPr>
        <w:tabs>
          <w:tab w:val="left" w:pos="1490"/>
          <w:tab w:val="center" w:pos="5173"/>
        </w:tabs>
        <w:ind w:firstLine="709"/>
        <w:jc w:val="both"/>
        <w:outlineLvl w:val="0"/>
        <w:rPr>
          <w:sz w:val="28"/>
          <w:szCs w:val="28"/>
        </w:rPr>
      </w:pPr>
    </w:p>
    <w:p w:rsidR="006A6BA6" w:rsidRDefault="006A6BA6" w:rsidP="006A6BA6">
      <w:pPr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Сроки и продолжительность практики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Календарные сроки прохождения практики устанавливаются учебным планом направления подготовки бакалавров </w:t>
      </w:r>
      <w:r w:rsidR="007B1575">
        <w:rPr>
          <w:sz w:val="28"/>
          <w:szCs w:val="28"/>
        </w:rPr>
        <w:t xml:space="preserve">44.03.01 </w:t>
      </w:r>
      <w:r>
        <w:rPr>
          <w:sz w:val="28"/>
          <w:szCs w:val="28"/>
        </w:rPr>
        <w:t xml:space="preserve">Педагогическое образование. </w:t>
      </w:r>
    </w:p>
    <w:p w:rsidR="006A6BA6" w:rsidRDefault="006A6BA6" w:rsidP="006A6BA6">
      <w:pPr>
        <w:pStyle w:val="a9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времени на изучение отдельных вопросов осуществляется руководителем практики от академии и организацией, где студент проходит практику, исходя из условий прохождения практики. Необходимо ведение дневника практики. Отчет по практике следует подготовить, сдать руководителю на проверку и защитить.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сроков, указанных в учебном плане, является основанием для получения отрицательного отзыва научного руководителя. Грубое нарушение сроков прохождения практики и сдачи отчёта может стать основанием рассмотрения вопроса на заседании кафедры о невозможности допуска студента к сессии и дальнейшего обучения.</w:t>
      </w:r>
    </w:p>
    <w:p w:rsidR="006A6BA6" w:rsidRDefault="006A6BA6" w:rsidP="006A6BA6">
      <w:pPr>
        <w:ind w:right="-330" w:firstLine="540"/>
        <w:rPr>
          <w:sz w:val="28"/>
          <w:szCs w:val="28"/>
        </w:rPr>
      </w:pPr>
    </w:p>
    <w:p w:rsidR="006A6BA6" w:rsidRDefault="006A6BA6" w:rsidP="006A6BA6">
      <w:pPr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Базы практики </w:t>
      </w:r>
    </w:p>
    <w:p w:rsidR="006A6BA6" w:rsidRDefault="006A6BA6" w:rsidP="007B02F7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Прохождение </w:t>
      </w:r>
      <w:r w:rsidR="007B02F7">
        <w:rPr>
          <w:sz w:val="28"/>
          <w:szCs w:val="28"/>
        </w:rPr>
        <w:t>производственной практики (практики по получению профессиональных умений и опыта профессиональной деятельности)</w:t>
      </w:r>
      <w:r>
        <w:rPr>
          <w:sz w:val="28"/>
          <w:szCs w:val="28"/>
        </w:rPr>
        <w:t xml:space="preserve">осуществляется </w:t>
      </w:r>
      <w:r w:rsidR="007B02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образовательной организации (профессионального образования, общего среднего образования, дошкольного образования) по месту жительства </w:t>
      </w:r>
      <w:r w:rsidR="009D0F55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. </w:t>
      </w:r>
    </w:p>
    <w:p w:rsidR="006A6BA6" w:rsidRDefault="006A6BA6" w:rsidP="007B02F7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практики каждый студент должен </w:t>
      </w:r>
      <w:r>
        <w:rPr>
          <w:b/>
          <w:sz w:val="28"/>
          <w:szCs w:val="28"/>
        </w:rPr>
        <w:t xml:space="preserve">оформить договор </w:t>
      </w:r>
      <w:r>
        <w:rPr>
          <w:sz w:val="28"/>
          <w:szCs w:val="28"/>
        </w:rPr>
        <w:t>(Приложение 5) между академией и образовательной организацией на прохождение практики. В договоре необходимо отразить сроки и место прохождения практики. Договор составляется в двух экземплярах, один из которых сдается на кафедру, а второй передается организации.</w:t>
      </w:r>
    </w:p>
    <w:p w:rsidR="006A6BA6" w:rsidRDefault="006A6BA6" w:rsidP="006A6BA6">
      <w:pPr>
        <w:pStyle w:val="213"/>
        <w:ind w:right="-330" w:firstLine="540"/>
      </w:pPr>
    </w:p>
    <w:p w:rsidR="006A6BA6" w:rsidRDefault="006A6BA6" w:rsidP="006A6BA6">
      <w:pPr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Организация практики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и контроль прохождения практики бакалавров конкретного направления подготовки возлагается на руководителя практики. 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практики: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программу практики и календарные сроки ее проведения с руководителем направления подготовки бакалавров;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необходимые организационные мероприятия по выполнению программы практики;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постановку задач по самостоятельной работе бакалавров в период практики с выдачей индивидуальных заданий, оказывает соответствующую консультационную помощь;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систематический контроль над ходом практики и работой бакалавров;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оказывает помощь </w:t>
      </w:r>
      <w:r w:rsidR="009D0F55">
        <w:rPr>
          <w:sz w:val="28"/>
          <w:szCs w:val="28"/>
        </w:rPr>
        <w:t>студента</w:t>
      </w:r>
      <w:r>
        <w:rPr>
          <w:sz w:val="28"/>
          <w:szCs w:val="28"/>
        </w:rPr>
        <w:t>м по всем вопросам, связанным с прохождением практики и оформлением отчета.</w:t>
      </w:r>
    </w:p>
    <w:p w:rsidR="006A6BA6" w:rsidRDefault="00C44FD5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Обучающий</w:t>
      </w:r>
      <w:r w:rsidR="006A6BA6">
        <w:rPr>
          <w:sz w:val="28"/>
          <w:szCs w:val="28"/>
        </w:rPr>
        <w:t xml:space="preserve"> при прохождении практики получает от руководителя указания, рекомендации и разъяснения по всем вопросам, связанным с организацией и прохождением практики, отчитывается по выполняемой работе в соответствии с графиком проведения практики.</w:t>
      </w:r>
    </w:p>
    <w:p w:rsidR="006A6BA6" w:rsidRDefault="006A6BA6" w:rsidP="006A6B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начала прохождения практики, в установленные сроки, студент обязан:</w:t>
      </w:r>
    </w:p>
    <w:p w:rsidR="006A6BA6" w:rsidRDefault="006A6BA6" w:rsidP="006A6BA6">
      <w:pPr>
        <w:shd w:val="clear" w:color="auto" w:fill="FFFFFF"/>
        <w:tabs>
          <w:tab w:val="left" w:pos="1104"/>
        </w:tabs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согласовать место прохождения практики с руководителем практики и ознакомиться с программой практики на кафедре;</w:t>
      </w:r>
    </w:p>
    <w:p w:rsidR="006A6BA6" w:rsidRDefault="006A6BA6" w:rsidP="006A6BA6">
      <w:pPr>
        <w:shd w:val="clear" w:color="auto" w:fill="FFFFFF"/>
        <w:tabs>
          <w:tab w:val="left" w:pos="888"/>
        </w:tabs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посетить организационное собрание, проводимое кафедрой, получить методические рекомендации и  индивидуальное задание, составить календарный план прохождения практики.</w:t>
      </w:r>
    </w:p>
    <w:p w:rsidR="006A6BA6" w:rsidRDefault="006A6BA6" w:rsidP="006A6BA6">
      <w:pPr>
        <w:shd w:val="clear" w:color="auto" w:fill="FFFFFF"/>
        <w:tabs>
          <w:tab w:val="left" w:pos="888"/>
        </w:tabs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практики студент обязан:</w:t>
      </w:r>
    </w:p>
    <w:p w:rsidR="006A6BA6" w:rsidRDefault="006A6BA6" w:rsidP="006A6BA6">
      <w:pPr>
        <w:shd w:val="clear" w:color="auto" w:fill="FFFFFF"/>
        <w:tabs>
          <w:tab w:val="left" w:pos="306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 своевременно выполнять все виды работ, предусмотренные программой проведения практики и требованиями принимающей организации (предприятия);</w:t>
      </w:r>
    </w:p>
    <w:p w:rsidR="006A6BA6" w:rsidRDefault="006A6BA6" w:rsidP="006A6BA6">
      <w:pPr>
        <w:shd w:val="clear" w:color="auto" w:fill="FFFFFF"/>
        <w:tabs>
          <w:tab w:val="left" w:pos="10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подчиняться правилам внутреннего трудового распорядка образовательной организации;</w:t>
      </w:r>
    </w:p>
    <w:p w:rsidR="006A6BA6" w:rsidRDefault="006A6BA6" w:rsidP="006A6BA6">
      <w:pPr>
        <w:shd w:val="clear" w:color="auto" w:fill="FFFFFF"/>
        <w:tabs>
          <w:tab w:val="left" w:pos="9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проявлять инициативу в решении поставленных по практике задач и применять полученные теоретические знания и навыки.</w:t>
      </w:r>
    </w:p>
    <w:p w:rsidR="006A6BA6" w:rsidRDefault="006A6BA6" w:rsidP="006A6B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практики студент обязан представить письменный итоговый отчет. </w:t>
      </w:r>
    </w:p>
    <w:p w:rsidR="006A6BA6" w:rsidRDefault="006A6BA6" w:rsidP="006A6B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дня студента при прохождении практики в организациях составляет: для студентов в возрасте от 18 лет и старше не более 40 часов в неделю (ст.42 КЗоТ РФ).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момента зачисления студентов в период практики в качестве практикантов на рабочие места, на них распространяются правила охраны труда и правила внутреннего распорядка, действующие в организации, с которыми они должны быть ознакомлены в установленном в организации порядке. 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Отзыв-характеристика должна отражать следующие моменты</w:t>
      </w:r>
      <w:r>
        <w:rPr>
          <w:sz w:val="28"/>
          <w:szCs w:val="28"/>
        </w:rPr>
        <w:t xml:space="preserve">. Характеристика </w:t>
      </w:r>
      <w:r w:rsidR="009D0F55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как специалиста, овладевшего определенным набором профессиональных компетенций; способность к организаторской и педагогической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</w:t>
      </w:r>
    </w:p>
    <w:p w:rsidR="006A6BA6" w:rsidRDefault="006A6BA6" w:rsidP="006A6BA6">
      <w:pPr>
        <w:ind w:right="-330" w:firstLine="540"/>
        <w:jc w:val="both"/>
        <w:rPr>
          <w:b/>
          <w:bCs/>
          <w:sz w:val="28"/>
          <w:szCs w:val="28"/>
        </w:rPr>
      </w:pPr>
    </w:p>
    <w:p w:rsidR="006A6BA6" w:rsidRDefault="006A6BA6" w:rsidP="006A6BA6">
      <w:pPr>
        <w:ind w:right="-33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и обязанности студентов-практикантов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Студенты в период  прохождения практики имеют право на обеспеченность рабочим местом; возможность обращения по всем возникающим проблемам и вопросам к руководителю практики – представителю предприятия и представителю вуза; возможность доступа к информации, необходимой для выполнения программы практики и т.д.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Студенты в период  прохождения практики обязаны:</w:t>
      </w:r>
    </w:p>
    <w:p w:rsidR="006A6BA6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полностью выполнять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 (Приложение 2);</w:t>
      </w:r>
    </w:p>
    <w:p w:rsidR="006A6BA6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подчиняться действующим в образовательной организации правилам внутреннего распорядка;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пройти инструктаж по технике безопасности и 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6A6BA6" w:rsidRDefault="006A6BA6" w:rsidP="006A6BA6">
      <w:pPr>
        <w:tabs>
          <w:tab w:val="left" w:pos="1134"/>
        </w:tabs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-регулярно информировать руководителя практики о ходе её прохождения и о возникающих проблемах;</w:t>
      </w:r>
    </w:p>
    <w:p w:rsidR="006A6BA6" w:rsidRDefault="006A6BA6" w:rsidP="006A6BA6">
      <w:pPr>
        <w:tabs>
          <w:tab w:val="left" w:pos="1134"/>
        </w:tabs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научно-исследовательской и профориентационной работе кафедры;</w:t>
      </w:r>
    </w:p>
    <w:p w:rsidR="006A6BA6" w:rsidRDefault="006A6BA6" w:rsidP="006A6BA6">
      <w:pPr>
        <w:tabs>
          <w:tab w:val="left" w:pos="1029"/>
        </w:tabs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нести ответственность за выполнение работы и ее результаты, представлять в установленном порядке руководителю практики обязательны документы о прохождении практики.</w:t>
      </w:r>
    </w:p>
    <w:p w:rsidR="003E3C73" w:rsidRDefault="003E3C73" w:rsidP="00CB5410">
      <w:pPr>
        <w:jc w:val="center"/>
        <w:rPr>
          <w:b/>
          <w:sz w:val="28"/>
          <w:szCs w:val="28"/>
        </w:rPr>
      </w:pPr>
      <w:bookmarkStart w:id="1" w:name="bookmark10"/>
    </w:p>
    <w:p w:rsidR="00CB5410" w:rsidRPr="00CB5410" w:rsidRDefault="00CB5410" w:rsidP="00CB5410">
      <w:pPr>
        <w:jc w:val="center"/>
        <w:rPr>
          <w:b/>
          <w:sz w:val="28"/>
          <w:szCs w:val="28"/>
        </w:rPr>
      </w:pPr>
      <w:r w:rsidRPr="00CB541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CB5410">
        <w:rPr>
          <w:b/>
          <w:sz w:val="28"/>
          <w:szCs w:val="28"/>
        </w:rPr>
        <w:t>. Содержание производственной практики</w:t>
      </w:r>
    </w:p>
    <w:p w:rsidR="00CB5410" w:rsidRPr="00CB5410" w:rsidRDefault="00CB5410" w:rsidP="00CB5410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B5410">
        <w:rPr>
          <w:sz w:val="28"/>
          <w:szCs w:val="28"/>
        </w:rPr>
        <w:t xml:space="preserve">По прибытии на место практики </w:t>
      </w:r>
      <w:r>
        <w:rPr>
          <w:sz w:val="28"/>
          <w:szCs w:val="28"/>
        </w:rPr>
        <w:t>студент</w:t>
      </w:r>
      <w:r w:rsidRPr="00CB5410">
        <w:rPr>
          <w:sz w:val="28"/>
          <w:szCs w:val="28"/>
        </w:rPr>
        <w:t xml:space="preserve"> должен пройти инструктаж по технике безопасности (отражается в дневнике практики первым пунктом и в совместном графике (Приложение В, Г)), затем ознакомиться с особенностями организации – базы практики</w:t>
      </w:r>
      <w:bookmarkEnd w:id="1"/>
      <w:r w:rsidRPr="00CB5410">
        <w:rPr>
          <w:sz w:val="28"/>
          <w:szCs w:val="28"/>
        </w:rPr>
        <w:t>:</w:t>
      </w:r>
    </w:p>
    <w:p w:rsidR="00CB5410" w:rsidRPr="00CB5410" w:rsidRDefault="00CB5410" w:rsidP="00CB5410">
      <w:pPr>
        <w:pStyle w:val="32"/>
        <w:widowControl/>
        <w:numPr>
          <w:ilvl w:val="0"/>
          <w:numId w:val="38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B5410">
        <w:rPr>
          <w:color w:val="auto"/>
          <w:sz w:val="28"/>
          <w:szCs w:val="28"/>
        </w:rPr>
        <w:t>с учредительными документами организации, ее организационно-правовой формой;</w:t>
      </w:r>
    </w:p>
    <w:p w:rsidR="00CB5410" w:rsidRPr="00CB5410" w:rsidRDefault="00CB5410" w:rsidP="00CB5410">
      <w:pPr>
        <w:pStyle w:val="32"/>
        <w:widowControl/>
        <w:numPr>
          <w:ilvl w:val="0"/>
          <w:numId w:val="38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B5410">
        <w:rPr>
          <w:color w:val="auto"/>
          <w:sz w:val="28"/>
          <w:szCs w:val="28"/>
        </w:rPr>
        <w:t>с организационной структурой образовательной организации, направлениями подготовки специалистов, характеристикой деятельности внутренних подразделений;</w:t>
      </w:r>
    </w:p>
    <w:p w:rsidR="00CB5410" w:rsidRPr="00CB5410" w:rsidRDefault="00CB5410" w:rsidP="00CB5410">
      <w:pPr>
        <w:pStyle w:val="32"/>
        <w:widowControl/>
        <w:numPr>
          <w:ilvl w:val="0"/>
          <w:numId w:val="38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B5410">
        <w:rPr>
          <w:color w:val="auto"/>
          <w:sz w:val="28"/>
          <w:szCs w:val="28"/>
        </w:rPr>
        <w:t xml:space="preserve">с должностными инструкциями руководителей организации и ее структурных подразделений, </w:t>
      </w:r>
      <w:r>
        <w:rPr>
          <w:color w:val="auto"/>
          <w:sz w:val="28"/>
          <w:szCs w:val="28"/>
        </w:rPr>
        <w:t>педагогов</w:t>
      </w:r>
      <w:r w:rsidRPr="00CB5410">
        <w:rPr>
          <w:color w:val="auto"/>
          <w:sz w:val="28"/>
          <w:szCs w:val="28"/>
        </w:rPr>
        <w:t>;</w:t>
      </w:r>
    </w:p>
    <w:p w:rsidR="00CB5410" w:rsidRPr="00CB5410" w:rsidRDefault="00CB5410" w:rsidP="00CB5410">
      <w:pPr>
        <w:pStyle w:val="32"/>
        <w:numPr>
          <w:ilvl w:val="0"/>
          <w:numId w:val="38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B5410">
        <w:rPr>
          <w:color w:val="auto"/>
          <w:sz w:val="28"/>
          <w:szCs w:val="28"/>
        </w:rPr>
        <w:t>с правами, обязанностями и ответственностью руководителей и сотрудников организации;</w:t>
      </w:r>
    </w:p>
    <w:p w:rsidR="00CB5410" w:rsidRPr="00CB5410" w:rsidRDefault="00CB5410" w:rsidP="00CB5410">
      <w:pPr>
        <w:pStyle w:val="32"/>
        <w:widowControl/>
        <w:numPr>
          <w:ilvl w:val="0"/>
          <w:numId w:val="38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B5410">
        <w:rPr>
          <w:color w:val="auto"/>
          <w:sz w:val="28"/>
          <w:szCs w:val="28"/>
        </w:rPr>
        <w:t>с нормативными материалами, на основе которых осуществляется образовательная, учебно-методическая деятельность.</w:t>
      </w:r>
    </w:p>
    <w:p w:rsidR="00CB5410" w:rsidRPr="00CB5410" w:rsidRDefault="00CB5410" w:rsidP="00CB5410">
      <w:pPr>
        <w:pStyle w:val="3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B5410">
        <w:rPr>
          <w:color w:val="auto"/>
          <w:sz w:val="28"/>
          <w:szCs w:val="28"/>
        </w:rPr>
        <w:t>В соответствии с учебным планом Производственная практика (практика по получению профессиональных умений и опыта профессиональной деятельности) включает следующие разделы:</w:t>
      </w:r>
    </w:p>
    <w:p w:rsidR="00CB5410" w:rsidRPr="00CB5410" w:rsidRDefault="00CB5410" w:rsidP="00CB5410">
      <w:pPr>
        <w:tabs>
          <w:tab w:val="left" w:pos="720"/>
        </w:tabs>
        <w:ind w:firstLine="510"/>
        <w:jc w:val="both"/>
        <w:rPr>
          <w:b/>
          <w:i/>
          <w:sz w:val="28"/>
          <w:szCs w:val="28"/>
        </w:rPr>
      </w:pPr>
    </w:p>
    <w:p w:rsidR="00CB5410" w:rsidRPr="00CB5410" w:rsidRDefault="00CB5410" w:rsidP="00CB5410">
      <w:pPr>
        <w:pStyle w:val="32"/>
        <w:shd w:val="clear" w:color="auto" w:fill="auto"/>
        <w:spacing w:after="0" w:line="240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CB5410">
        <w:rPr>
          <w:b/>
          <w:i/>
          <w:color w:val="auto"/>
          <w:sz w:val="28"/>
          <w:szCs w:val="28"/>
        </w:rPr>
        <w:t xml:space="preserve">1. Знакомство с </w:t>
      </w:r>
      <w:r>
        <w:rPr>
          <w:b/>
          <w:i/>
          <w:color w:val="auto"/>
          <w:sz w:val="28"/>
          <w:szCs w:val="28"/>
        </w:rPr>
        <w:t xml:space="preserve"> образовательной организацией</w:t>
      </w:r>
    </w:p>
    <w:p w:rsidR="00CB5410" w:rsidRPr="00CB5410" w:rsidRDefault="00CB5410" w:rsidP="00CB5410">
      <w:pPr>
        <w:ind w:firstLine="737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Изучение основных направлений деятельности базы практики. Знакомство с правилами внут</w:t>
      </w:r>
      <w:r>
        <w:rPr>
          <w:sz w:val="28"/>
          <w:szCs w:val="28"/>
        </w:rPr>
        <w:t>реннего распорядка, расписанием</w:t>
      </w:r>
      <w:r w:rsidRPr="00CB5410">
        <w:rPr>
          <w:sz w:val="28"/>
          <w:szCs w:val="28"/>
        </w:rPr>
        <w:t>.</w:t>
      </w:r>
    </w:p>
    <w:p w:rsidR="00CB5410" w:rsidRPr="00CB5410" w:rsidRDefault="00CB5410" w:rsidP="00CB5410">
      <w:pPr>
        <w:pStyle w:val="3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B5410">
        <w:rPr>
          <w:color w:val="auto"/>
          <w:sz w:val="28"/>
          <w:szCs w:val="28"/>
        </w:rPr>
        <w:t xml:space="preserve">Знакомство с сайтом образовательной организации, страницей </w:t>
      </w:r>
      <w:r>
        <w:rPr>
          <w:color w:val="auto"/>
          <w:sz w:val="28"/>
          <w:szCs w:val="28"/>
        </w:rPr>
        <w:t>воспитательной работы</w:t>
      </w:r>
      <w:r w:rsidRPr="00CB5410">
        <w:rPr>
          <w:color w:val="auto"/>
          <w:sz w:val="28"/>
          <w:szCs w:val="28"/>
        </w:rPr>
        <w:t>.</w:t>
      </w:r>
    </w:p>
    <w:p w:rsidR="00CB5410" w:rsidRPr="00CB5410" w:rsidRDefault="00CB5410" w:rsidP="00CB5410">
      <w:pPr>
        <w:ind w:firstLine="737"/>
        <w:jc w:val="both"/>
        <w:rPr>
          <w:sz w:val="28"/>
          <w:szCs w:val="28"/>
        </w:rPr>
      </w:pPr>
    </w:p>
    <w:p w:rsidR="00CB5410" w:rsidRPr="00CB5410" w:rsidRDefault="00CB5410" w:rsidP="00CB5410">
      <w:pPr>
        <w:ind w:firstLine="709"/>
        <w:jc w:val="both"/>
        <w:rPr>
          <w:b/>
          <w:i/>
          <w:sz w:val="28"/>
          <w:szCs w:val="28"/>
        </w:rPr>
      </w:pPr>
      <w:r w:rsidRPr="00CB5410">
        <w:rPr>
          <w:b/>
          <w:i/>
          <w:sz w:val="28"/>
          <w:szCs w:val="28"/>
        </w:rPr>
        <w:t>2. Изучение нормативно-правовых и учебно-методических документов кафедры, на которой проходит практика, регламентирующие содержание и организацию образовательного процесса в высшей школе</w:t>
      </w:r>
    </w:p>
    <w:p w:rsidR="00CB5410" w:rsidRPr="00CB5410" w:rsidRDefault="00CB5410" w:rsidP="00CB5410">
      <w:pPr>
        <w:pStyle w:val="3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B5410">
        <w:rPr>
          <w:color w:val="auto"/>
          <w:sz w:val="28"/>
          <w:szCs w:val="28"/>
        </w:rPr>
        <w:t xml:space="preserve">Изучение профессионального стандарта педагога </w:t>
      </w:r>
      <w:r>
        <w:rPr>
          <w:color w:val="auto"/>
          <w:sz w:val="28"/>
          <w:szCs w:val="28"/>
        </w:rPr>
        <w:t xml:space="preserve">общего </w:t>
      </w:r>
      <w:r w:rsidRPr="00CB5410">
        <w:rPr>
          <w:color w:val="auto"/>
          <w:sz w:val="28"/>
          <w:szCs w:val="28"/>
        </w:rPr>
        <w:t xml:space="preserve">образования, должностных инструкций. Анализ образовательной программы (учебного плана, рабочих программ учебных дисциплин, ФОС, методических рекомендаций). </w:t>
      </w:r>
    </w:p>
    <w:p w:rsidR="00CB5410" w:rsidRDefault="00CB5410" w:rsidP="00CB5410">
      <w:pPr>
        <w:pStyle w:val="3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Изучение нормативных документов (локальных актов), регламентирующих воспитательную деятельность в образовательной организации.</w:t>
      </w:r>
    </w:p>
    <w:p w:rsidR="00CB5410" w:rsidRPr="00CB5410" w:rsidRDefault="00CB5410" w:rsidP="00CB5410">
      <w:pPr>
        <w:pStyle w:val="3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CB5410" w:rsidRDefault="00CB5410" w:rsidP="00CB5410">
      <w:pPr>
        <w:pStyle w:val="32"/>
        <w:shd w:val="clear" w:color="auto" w:fill="auto"/>
        <w:spacing w:after="0" w:line="240" w:lineRule="auto"/>
        <w:ind w:firstLine="709"/>
        <w:jc w:val="both"/>
        <w:rPr>
          <w:spacing w:val="-2"/>
        </w:rPr>
      </w:pPr>
      <w:r w:rsidRPr="00CB5410">
        <w:rPr>
          <w:b/>
          <w:i/>
          <w:color w:val="auto"/>
          <w:sz w:val="28"/>
          <w:szCs w:val="28"/>
        </w:rPr>
        <w:t xml:space="preserve">3. </w:t>
      </w:r>
      <w:r w:rsidRPr="00CB5410">
        <w:rPr>
          <w:b/>
          <w:i/>
          <w:spacing w:val="-2"/>
          <w:sz w:val="28"/>
          <w:szCs w:val="28"/>
        </w:rPr>
        <w:t>Информационно-аналитическая работа</w:t>
      </w:r>
    </w:p>
    <w:p w:rsidR="00CB5410" w:rsidRPr="00CB5410" w:rsidRDefault="00CB5410" w:rsidP="00CB5410">
      <w:pPr>
        <w:pStyle w:val="32"/>
        <w:shd w:val="clear" w:color="auto" w:fill="auto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CB5410">
        <w:rPr>
          <w:spacing w:val="-2"/>
          <w:sz w:val="28"/>
          <w:szCs w:val="28"/>
        </w:rPr>
        <w:t>Изучение плана воспитательной работы, личных дел, медицинских карт учащихся с целью проектирования их развития; психолого-педагогических аспектов учебной и воспитательной деятельности (мотивация учения, отношение учащихся к делам коллектива, взаимоотношения педагогов и учащихся, особенности познавательной деятельности учащихся и др.); расписания учебных занятий</w:t>
      </w:r>
      <w:r w:rsidRPr="00CB5410">
        <w:rPr>
          <w:sz w:val="28"/>
          <w:szCs w:val="28"/>
        </w:rPr>
        <w:t xml:space="preserve">; </w:t>
      </w:r>
      <w:r w:rsidRPr="00CB5410">
        <w:rPr>
          <w:spacing w:val="-2"/>
          <w:sz w:val="28"/>
          <w:szCs w:val="28"/>
        </w:rPr>
        <w:t>работоспособности учащихся на занятиях.</w:t>
      </w:r>
    </w:p>
    <w:p w:rsidR="00CB5410" w:rsidRPr="00CB5410" w:rsidRDefault="00CB5410" w:rsidP="00CB5410">
      <w:pPr>
        <w:pStyle w:val="3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3E3C73" w:rsidRDefault="00CB5410" w:rsidP="00CB5410">
      <w:pPr>
        <w:pStyle w:val="Default"/>
        <w:tabs>
          <w:tab w:val="left" w:pos="1134"/>
        </w:tabs>
        <w:ind w:firstLine="709"/>
        <w:jc w:val="both"/>
        <w:rPr>
          <w:spacing w:val="-2"/>
        </w:rPr>
      </w:pPr>
      <w:r w:rsidRPr="00CB5410">
        <w:rPr>
          <w:b/>
          <w:i/>
          <w:color w:val="auto"/>
          <w:sz w:val="28"/>
          <w:szCs w:val="28"/>
        </w:rPr>
        <w:t xml:space="preserve">4. </w:t>
      </w:r>
      <w:r w:rsidRPr="003E3C73">
        <w:rPr>
          <w:b/>
          <w:i/>
          <w:spacing w:val="-2"/>
          <w:sz w:val="28"/>
          <w:szCs w:val="28"/>
        </w:rPr>
        <w:t>Воспитательная работа в качестве помощника</w:t>
      </w:r>
    </w:p>
    <w:p w:rsidR="00CB5410" w:rsidRPr="003E3C73" w:rsidRDefault="003E3C73" w:rsidP="00CB5410">
      <w:pPr>
        <w:pStyle w:val="Default"/>
        <w:tabs>
          <w:tab w:val="left" w:pos="1134"/>
        </w:tabs>
        <w:ind w:firstLine="709"/>
        <w:jc w:val="both"/>
        <w:rPr>
          <w:b/>
          <w:i/>
          <w:color w:val="auto"/>
          <w:sz w:val="28"/>
          <w:szCs w:val="28"/>
        </w:rPr>
      </w:pPr>
      <w:r w:rsidRPr="003E3C73">
        <w:rPr>
          <w:spacing w:val="-2"/>
          <w:sz w:val="28"/>
          <w:szCs w:val="28"/>
        </w:rPr>
        <w:t>И</w:t>
      </w:r>
      <w:r w:rsidR="00CB5410" w:rsidRPr="003E3C73">
        <w:rPr>
          <w:spacing w:val="-2"/>
          <w:sz w:val="28"/>
          <w:szCs w:val="28"/>
        </w:rPr>
        <w:t>зучение уровня воспитанности учащихся и планирование воспитате</w:t>
      </w:r>
      <w:r>
        <w:rPr>
          <w:spacing w:val="-2"/>
          <w:sz w:val="28"/>
          <w:szCs w:val="28"/>
        </w:rPr>
        <w:t>льной работы на период практики. Уч</w:t>
      </w:r>
      <w:r w:rsidR="00CB5410" w:rsidRPr="003E3C73">
        <w:rPr>
          <w:spacing w:val="-2"/>
          <w:sz w:val="28"/>
          <w:szCs w:val="28"/>
        </w:rPr>
        <w:t>астие в проведении 2-3-х разных по содержанию</w:t>
      </w:r>
      <w:r>
        <w:rPr>
          <w:spacing w:val="-2"/>
          <w:sz w:val="28"/>
          <w:szCs w:val="28"/>
        </w:rPr>
        <w:t xml:space="preserve"> коллективных творческих дел.</w:t>
      </w:r>
      <w:r w:rsidR="009D0F5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 w:rsidR="00CB5410" w:rsidRPr="003E3C73">
        <w:rPr>
          <w:spacing w:val="-2"/>
          <w:sz w:val="28"/>
          <w:szCs w:val="28"/>
        </w:rPr>
        <w:t xml:space="preserve">частие в подготовке и проведении (на выбор) таких форм воспитательной работы как классное собрание, классный час, беседа, диспут, тематический вечер, КВН, «Счастливый случай» и др. </w:t>
      </w:r>
      <w:r>
        <w:rPr>
          <w:spacing w:val="-2"/>
          <w:sz w:val="28"/>
          <w:szCs w:val="28"/>
        </w:rPr>
        <w:t>С</w:t>
      </w:r>
      <w:r w:rsidR="00CB5410" w:rsidRPr="003E3C73">
        <w:rPr>
          <w:spacing w:val="-2"/>
          <w:sz w:val="28"/>
          <w:szCs w:val="28"/>
        </w:rPr>
        <w:t>овместный с сокурсниками, учителями, методистами анализ конфликтных педагогических ситуаций, во время общения</w:t>
      </w:r>
      <w:r>
        <w:rPr>
          <w:spacing w:val="-2"/>
          <w:sz w:val="28"/>
          <w:szCs w:val="28"/>
        </w:rPr>
        <w:t>. В</w:t>
      </w:r>
      <w:r w:rsidR="00CB5410" w:rsidRPr="003E3C73">
        <w:rPr>
          <w:spacing w:val="-2"/>
          <w:sz w:val="28"/>
          <w:szCs w:val="28"/>
        </w:rPr>
        <w:t>едение индивидуальной воспитательной работы с «трудными» учащимися.</w:t>
      </w:r>
    </w:p>
    <w:p w:rsidR="006A6BA6" w:rsidRDefault="006A6BA6" w:rsidP="006A6BA6">
      <w:pPr>
        <w:tabs>
          <w:tab w:val="left" w:pos="709"/>
        </w:tabs>
        <w:autoSpaceDE/>
        <w:autoSpaceDN w:val="0"/>
        <w:ind w:left="15" w:hanging="15"/>
        <w:jc w:val="center"/>
        <w:rPr>
          <w:b/>
          <w:bCs/>
          <w:sz w:val="28"/>
          <w:szCs w:val="28"/>
        </w:rPr>
      </w:pPr>
    </w:p>
    <w:p w:rsidR="006A6BA6" w:rsidRDefault="006A6BA6" w:rsidP="006A6BA6">
      <w:pPr>
        <w:tabs>
          <w:tab w:val="left" w:pos="709"/>
        </w:tabs>
        <w:autoSpaceDE/>
        <w:autoSpaceDN w:val="0"/>
        <w:ind w:left="15" w:hanging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3E3C7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Оформление результатов практики</w:t>
      </w:r>
    </w:p>
    <w:p w:rsidR="006A6BA6" w:rsidRDefault="006A6BA6" w:rsidP="006A6BA6">
      <w:pPr>
        <w:ind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отчета осуществляется студентами самостоятельно. Содержание отчета должно соответствовать программе практики. В тексте отчета не приводятся теоретические положения по вопросам, включенным в программу практики. При нарушении этих требований отчет возвращается студенту на доработку.</w:t>
      </w:r>
    </w:p>
    <w:p w:rsidR="006A6BA6" w:rsidRDefault="006A6BA6" w:rsidP="006A6BA6">
      <w:pPr>
        <w:ind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прохождении практики </w:t>
      </w:r>
      <w:r w:rsidR="009D0F55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отражает проделанную во время практики работу и включает следующие элементы:</w:t>
      </w:r>
    </w:p>
    <w:p w:rsidR="006A6BA6" w:rsidRDefault="006A6BA6" w:rsidP="006A6BA6">
      <w:pPr>
        <w:autoSpaceDE/>
        <w:autoSpaceDN w:val="0"/>
        <w:ind w:left="585" w:right="-285"/>
        <w:jc w:val="both"/>
        <w:rPr>
          <w:sz w:val="28"/>
          <w:szCs w:val="28"/>
        </w:rPr>
      </w:pPr>
    </w:p>
    <w:p w:rsidR="00CE1944" w:rsidRPr="007128A5" w:rsidRDefault="00CE1944" w:rsidP="00CE1944">
      <w:pPr>
        <w:numPr>
          <w:ilvl w:val="0"/>
          <w:numId w:val="3"/>
        </w:numPr>
        <w:autoSpaceDE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практику (Приложение1)</w:t>
      </w:r>
      <w:r w:rsidRPr="007128A5">
        <w:rPr>
          <w:sz w:val="28"/>
          <w:szCs w:val="28"/>
        </w:rPr>
        <w:t>.</w:t>
      </w:r>
    </w:p>
    <w:p w:rsidR="00CE1944" w:rsidRDefault="00CE1944" w:rsidP="00CE1944">
      <w:pPr>
        <w:numPr>
          <w:ilvl w:val="0"/>
          <w:numId w:val="3"/>
        </w:numPr>
        <w:tabs>
          <w:tab w:val="left" w:pos="360"/>
        </w:tabs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Совместный план-график (Приложение 2)</w:t>
      </w:r>
    </w:p>
    <w:p w:rsidR="00CE1944" w:rsidRPr="007128A5" w:rsidRDefault="00CE1944" w:rsidP="00CE1944">
      <w:pPr>
        <w:numPr>
          <w:ilvl w:val="0"/>
          <w:numId w:val="3"/>
        </w:numPr>
        <w:tabs>
          <w:tab w:val="left" w:pos="360"/>
        </w:tabs>
        <w:ind w:left="0" w:right="-285" w:firstLine="585"/>
        <w:jc w:val="both"/>
        <w:rPr>
          <w:sz w:val="28"/>
          <w:szCs w:val="28"/>
        </w:rPr>
      </w:pPr>
      <w:r w:rsidRPr="007128A5">
        <w:rPr>
          <w:sz w:val="28"/>
          <w:szCs w:val="28"/>
        </w:rPr>
        <w:t>Дневник практики</w:t>
      </w:r>
      <w:r>
        <w:rPr>
          <w:sz w:val="28"/>
          <w:szCs w:val="28"/>
        </w:rPr>
        <w:t xml:space="preserve"> (Приложение 3)</w:t>
      </w:r>
      <w:r w:rsidRPr="007128A5">
        <w:rPr>
          <w:sz w:val="28"/>
          <w:szCs w:val="28"/>
        </w:rPr>
        <w:t>.</w:t>
      </w:r>
    </w:p>
    <w:p w:rsidR="00CE1944" w:rsidRPr="007128A5" w:rsidRDefault="00CE1944" w:rsidP="00CE1944">
      <w:pPr>
        <w:numPr>
          <w:ilvl w:val="0"/>
          <w:numId w:val="3"/>
        </w:numPr>
        <w:autoSpaceDE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Отчёт по практике (Приложение 4)</w:t>
      </w:r>
      <w:r w:rsidRPr="007128A5">
        <w:rPr>
          <w:sz w:val="28"/>
          <w:szCs w:val="28"/>
        </w:rPr>
        <w:t>.</w:t>
      </w:r>
    </w:p>
    <w:p w:rsidR="00CE1944" w:rsidRDefault="00CE1944" w:rsidP="00CE1944">
      <w:pPr>
        <w:numPr>
          <w:ilvl w:val="0"/>
          <w:numId w:val="3"/>
        </w:numPr>
        <w:autoSpaceDE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Отзыв-характеристика (Приложение 5)</w:t>
      </w:r>
      <w:r w:rsidRPr="007128A5">
        <w:rPr>
          <w:sz w:val="28"/>
          <w:szCs w:val="28"/>
        </w:rPr>
        <w:t>.</w:t>
      </w:r>
    </w:p>
    <w:p w:rsidR="00CE1944" w:rsidRPr="007128A5" w:rsidRDefault="00CE1944" w:rsidP="00CE1944">
      <w:pPr>
        <w:numPr>
          <w:ilvl w:val="0"/>
          <w:numId w:val="3"/>
        </w:numPr>
        <w:autoSpaceDE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практику (Приложение 6).</w:t>
      </w:r>
    </w:p>
    <w:p w:rsidR="00CB5410" w:rsidRPr="00CB5410" w:rsidRDefault="00CB5410" w:rsidP="00CB5410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В отчете необходимо отразить:</w:t>
      </w:r>
    </w:p>
    <w:p w:rsidR="00CB5410" w:rsidRPr="00CB5410" w:rsidRDefault="00CB5410" w:rsidP="00CB5410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–общую характеристику компетенций и направлений работы образовательной организации;</w:t>
      </w:r>
    </w:p>
    <w:p w:rsidR="00CB5410" w:rsidRPr="00CB5410" w:rsidRDefault="00CB5410" w:rsidP="00CB5410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– организационную структуру образовательной организации;</w:t>
      </w:r>
    </w:p>
    <w:p w:rsidR="00CB5410" w:rsidRPr="00CB5410" w:rsidRDefault="00CB5410" w:rsidP="00CB5410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– данные о месте и роли кафедры в организации;</w:t>
      </w:r>
    </w:p>
    <w:p w:rsidR="00CB5410" w:rsidRPr="00CB5410" w:rsidRDefault="00CB5410" w:rsidP="00CB5410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– содержание и характер работы, проделанной студентом на практике:</w:t>
      </w:r>
    </w:p>
    <w:p w:rsidR="00CB5410" w:rsidRPr="00CB5410" w:rsidRDefault="00CB5410" w:rsidP="00CB5410">
      <w:pPr>
        <w:pStyle w:val="af2"/>
        <w:widowControl/>
        <w:numPr>
          <w:ilvl w:val="0"/>
          <w:numId w:val="37"/>
        </w:numPr>
        <w:autoSpaceDE/>
        <w:autoSpaceDN/>
        <w:adjustRightInd/>
        <w:spacing w:after="0" w:line="276" w:lineRule="auto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Характеристику воспитательной системы образовательного учреждения;</w:t>
      </w:r>
    </w:p>
    <w:p w:rsidR="00CB5410" w:rsidRPr="00CB5410" w:rsidRDefault="00CB5410" w:rsidP="00CB5410">
      <w:pPr>
        <w:pStyle w:val="af2"/>
        <w:widowControl/>
        <w:numPr>
          <w:ilvl w:val="0"/>
          <w:numId w:val="37"/>
        </w:numPr>
        <w:autoSpaceDE/>
        <w:autoSpaceDN/>
        <w:adjustRightInd/>
        <w:spacing w:after="0" w:line="276" w:lineRule="auto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Выдержки из плана воспитательной работы;</w:t>
      </w:r>
    </w:p>
    <w:p w:rsidR="00CB5410" w:rsidRPr="00CB5410" w:rsidRDefault="00CB5410" w:rsidP="00CB5410">
      <w:pPr>
        <w:pStyle w:val="af2"/>
        <w:widowControl/>
        <w:numPr>
          <w:ilvl w:val="0"/>
          <w:numId w:val="37"/>
        </w:numPr>
        <w:autoSpaceDE/>
        <w:autoSpaceDN/>
        <w:adjustRightInd/>
        <w:spacing w:after="0" w:line="276" w:lineRule="auto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Психолого-педагогическая характеристика личности учащегося;</w:t>
      </w:r>
    </w:p>
    <w:p w:rsidR="00CB5410" w:rsidRPr="00CB5410" w:rsidRDefault="00CB5410" w:rsidP="00CB5410">
      <w:pPr>
        <w:pStyle w:val="af2"/>
        <w:widowControl/>
        <w:numPr>
          <w:ilvl w:val="0"/>
          <w:numId w:val="37"/>
        </w:numPr>
        <w:autoSpaceDE/>
        <w:autoSpaceDN/>
        <w:adjustRightInd/>
        <w:spacing w:after="0" w:line="276" w:lineRule="auto"/>
        <w:jc w:val="both"/>
        <w:rPr>
          <w:sz w:val="28"/>
          <w:szCs w:val="28"/>
        </w:rPr>
      </w:pPr>
      <w:r w:rsidRPr="00CB5410">
        <w:rPr>
          <w:spacing w:val="-2"/>
          <w:sz w:val="28"/>
          <w:szCs w:val="28"/>
        </w:rPr>
        <w:t>Психолого-педагогический анализ одного занятия;</w:t>
      </w:r>
    </w:p>
    <w:p w:rsidR="00CB5410" w:rsidRPr="00CB5410" w:rsidRDefault="00CB5410" w:rsidP="00CB5410">
      <w:pPr>
        <w:pStyle w:val="af2"/>
        <w:widowControl/>
        <w:numPr>
          <w:ilvl w:val="0"/>
          <w:numId w:val="37"/>
        </w:numPr>
        <w:autoSpaceDE/>
        <w:autoSpaceDN/>
        <w:adjustRightInd/>
        <w:spacing w:after="0" w:line="276" w:lineRule="auto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Гигиеническая оценка расписания</w:t>
      </w:r>
    </w:p>
    <w:p w:rsidR="00CB5410" w:rsidRPr="00CB5410" w:rsidRDefault="00CB5410" w:rsidP="00CB5410">
      <w:pPr>
        <w:pStyle w:val="af2"/>
        <w:widowControl/>
        <w:numPr>
          <w:ilvl w:val="0"/>
          <w:numId w:val="37"/>
        </w:numPr>
        <w:autoSpaceDE/>
        <w:autoSpaceDN/>
        <w:adjustRightInd/>
        <w:spacing w:after="0" w:line="276" w:lineRule="auto"/>
        <w:jc w:val="both"/>
        <w:rPr>
          <w:sz w:val="28"/>
          <w:szCs w:val="28"/>
        </w:rPr>
      </w:pPr>
      <w:r w:rsidRPr="00CB5410">
        <w:rPr>
          <w:spacing w:val="-2"/>
          <w:sz w:val="28"/>
          <w:szCs w:val="28"/>
        </w:rPr>
        <w:t>Развернутый план-конспект одного из проведенных воспитательных мероприятий</w:t>
      </w:r>
      <w:r w:rsidRPr="00CB5410">
        <w:rPr>
          <w:sz w:val="28"/>
          <w:szCs w:val="28"/>
        </w:rPr>
        <w:t xml:space="preserve">. </w:t>
      </w:r>
    </w:p>
    <w:p w:rsidR="00CB5410" w:rsidRPr="006C2309" w:rsidRDefault="00CB5410" w:rsidP="00CB5410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– выводы о том, в какой мере практика способствовала закреплению и углублению</w:t>
      </w:r>
      <w:r w:rsidR="00E263AF">
        <w:rPr>
          <w:sz w:val="28"/>
          <w:szCs w:val="28"/>
        </w:rPr>
        <w:t xml:space="preserve"> </w:t>
      </w:r>
      <w:r w:rsidRPr="006C2309">
        <w:rPr>
          <w:sz w:val="28"/>
          <w:szCs w:val="28"/>
        </w:rPr>
        <w:t>теоретических знаний и приобретению практических навыков.</w:t>
      </w:r>
    </w:p>
    <w:p w:rsidR="00CB5410" w:rsidRDefault="00CB5410" w:rsidP="00CB5410">
      <w:pPr>
        <w:ind w:right="-285" w:firstLine="58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Отчет должен быть сброшюрован и подписан студентом. На титульном листе должна стоять круглая печать организации, в которой студент проходил практику (обязательно) и подпись руководителя практики от организации. </w:t>
      </w:r>
    </w:p>
    <w:p w:rsidR="00CB5410" w:rsidRDefault="00CB5410" w:rsidP="00CB5410">
      <w:pPr>
        <w:ind w:right="-375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отчете по практике материал необходимо распределить по отдельным разделам (главам). Главы содержат подразделы, которые в программе практики пронумерованы. Это должно быть отражено в тексте отчета. Все разделы отчета должны иметь логическую связь между собой. Каждый раздел отчета должен завершаться выводами. Предложения и выводы должны быть четко сформулированы. Отчет по практике должен подтвердить достижение практикантом целей и задач практики.</w:t>
      </w:r>
    </w:p>
    <w:p w:rsidR="00CB5410" w:rsidRDefault="00CB5410" w:rsidP="00CB5410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отчета необходимо ссылаться на соответствующие законодательные и нормативные акты, внутренние документы организации, регламентирующие ее деятельность. Также в тексте обязательны ссылки на таблицы, рисунки и приложения.</w:t>
      </w:r>
    </w:p>
    <w:p w:rsidR="00CB5410" w:rsidRPr="00CB5410" w:rsidRDefault="00CB5410" w:rsidP="00CB5410">
      <w:pPr>
        <w:shd w:val="clear" w:color="auto" w:fill="FFFFFF"/>
        <w:ind w:firstLine="709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отражаются в Отзыве-характеристике руководителя практики от профильной организации.</w:t>
      </w:r>
    </w:p>
    <w:p w:rsidR="00CB5410" w:rsidRPr="00CB5410" w:rsidRDefault="00CB5410" w:rsidP="00CB5410">
      <w:pPr>
        <w:shd w:val="clear" w:color="auto" w:fill="FFFFFF"/>
        <w:ind w:firstLine="709"/>
        <w:jc w:val="both"/>
        <w:rPr>
          <w:sz w:val="28"/>
          <w:szCs w:val="28"/>
        </w:rPr>
      </w:pPr>
      <w:r w:rsidRPr="00CB5410">
        <w:rPr>
          <w:sz w:val="28"/>
          <w:szCs w:val="28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5410">
        <w:rPr>
          <w:sz w:val="28"/>
          <w:szCs w:val="28"/>
          <w:shd w:val="clear" w:color="auto" w:fill="FFFFFF"/>
        </w:rPr>
        <w:t xml:space="preserve">рекомендуемую оценку </w:t>
      </w:r>
      <w:r w:rsidRPr="00CB5410">
        <w:rPr>
          <w:sz w:val="28"/>
          <w:szCs w:val="28"/>
        </w:rPr>
        <w:t>по 4-балльной системе («отлично», «хорошо» «удовлетворительно», «неудовлетворительно»).</w:t>
      </w:r>
    </w:p>
    <w:p w:rsidR="00CB5410" w:rsidRPr="00CB5410" w:rsidRDefault="00CB5410" w:rsidP="00CB5410">
      <w:pPr>
        <w:shd w:val="clear" w:color="auto" w:fill="FFFFFF"/>
        <w:ind w:firstLine="709"/>
        <w:jc w:val="both"/>
        <w:rPr>
          <w:sz w:val="28"/>
          <w:szCs w:val="28"/>
        </w:rPr>
      </w:pPr>
      <w:r w:rsidRPr="00CB5410">
        <w:rPr>
          <w:sz w:val="28"/>
          <w:szCs w:val="28"/>
        </w:rPr>
        <w:t xml:space="preserve">Печатью организации заверяется также совместный рабочий график проведения практики. </w:t>
      </w:r>
    </w:p>
    <w:p w:rsidR="006A6BA6" w:rsidRDefault="006A6BA6" w:rsidP="006A6BA6">
      <w:pPr>
        <w:ind w:right="-345" w:firstLine="585"/>
        <w:jc w:val="both"/>
        <w:rPr>
          <w:sz w:val="28"/>
          <w:szCs w:val="28"/>
        </w:rPr>
      </w:pPr>
      <w:r>
        <w:rPr>
          <w:sz w:val="28"/>
          <w:szCs w:val="28"/>
        </w:rPr>
        <w:t>К текстовой части отчета необходимо приложить все первичные документы, и формы отчетности, которые практикант был обязан составить и заполнить во время прохождения практики. Цифровые данные первичных документов, учетных регистров, а по возможности и отчетных форм должны быть, как правило, логически связаны между собой и составлены за один календарный период (если иной период специально не предусмотрен программой практики).</w:t>
      </w:r>
    </w:p>
    <w:p w:rsidR="006A6BA6" w:rsidRDefault="006A6BA6" w:rsidP="006A6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оформленный отчет о практике распечатывается и скрепляется. С отчетом обязательно должен ознакомиться руководитель практики от организации, после чего он дает письменный отзыв (характеристику) о выполнении студентом программы практики. Данный отзыв в краткой форме оформляется в дневнике практиканта, заверяется подписью руководителя практики от предприятия и печатью организации.</w:t>
      </w:r>
    </w:p>
    <w:p w:rsidR="00CB5410" w:rsidRPr="00CB5410" w:rsidRDefault="00CB5410" w:rsidP="00CB5410">
      <w:pPr>
        <w:pStyle w:val="26"/>
        <w:shd w:val="clear" w:color="auto" w:fill="auto"/>
        <w:spacing w:after="0" w:line="240" w:lineRule="auto"/>
        <w:ind w:firstLine="1134"/>
        <w:jc w:val="both"/>
        <w:rPr>
          <w:sz w:val="28"/>
          <w:szCs w:val="28"/>
        </w:rPr>
      </w:pPr>
      <w:bookmarkStart w:id="2" w:name="bookmark27"/>
    </w:p>
    <w:bookmarkEnd w:id="2"/>
    <w:p w:rsidR="006A6BA6" w:rsidRDefault="006A6BA6" w:rsidP="006A6BA6">
      <w:pPr>
        <w:pStyle w:val="31"/>
        <w:tabs>
          <w:tab w:val="clear" w:pos="0"/>
          <w:tab w:val="left" w:pos="708"/>
        </w:tabs>
        <w:spacing w:line="240" w:lineRule="auto"/>
        <w:ind w:left="0" w:right="-330" w:firstLine="540"/>
        <w:rPr>
          <w:sz w:val="28"/>
          <w:szCs w:val="28"/>
        </w:rPr>
      </w:pPr>
      <w:r>
        <w:rPr>
          <w:sz w:val="28"/>
          <w:szCs w:val="28"/>
        </w:rPr>
        <w:t>2.</w:t>
      </w:r>
      <w:r w:rsidR="003E3C73">
        <w:rPr>
          <w:sz w:val="28"/>
          <w:szCs w:val="28"/>
        </w:rPr>
        <w:t>7</w:t>
      </w:r>
      <w:r>
        <w:rPr>
          <w:sz w:val="28"/>
          <w:szCs w:val="28"/>
        </w:rPr>
        <w:t>. Подведение итогов практики</w:t>
      </w:r>
    </w:p>
    <w:p w:rsidR="006A6BA6" w:rsidRDefault="006A6BA6" w:rsidP="006A6BA6">
      <w:pPr>
        <w:pStyle w:val="31"/>
        <w:numPr>
          <w:ilvl w:val="2"/>
          <w:numId w:val="6"/>
        </w:numPr>
        <w:spacing w:line="240" w:lineRule="auto"/>
        <w:ind w:left="0" w:right="-330" w:firstLine="540"/>
        <w:rPr>
          <w:sz w:val="28"/>
          <w:szCs w:val="28"/>
        </w:rPr>
      </w:pPr>
      <w:r>
        <w:rPr>
          <w:sz w:val="28"/>
          <w:szCs w:val="28"/>
        </w:rPr>
        <w:t>Защита отчета по практике</w:t>
      </w:r>
    </w:p>
    <w:p w:rsidR="006A6BA6" w:rsidRDefault="006A6BA6" w:rsidP="006A6BA6">
      <w:pPr>
        <w:pStyle w:val="af0"/>
        <w:ind w:left="0" w:firstLine="567"/>
        <w:jc w:val="both"/>
      </w:pPr>
    </w:p>
    <w:p w:rsidR="006A6BA6" w:rsidRDefault="006A6BA6" w:rsidP="006A6BA6">
      <w:pPr>
        <w:pStyle w:val="212"/>
        <w:spacing w:after="0" w:line="240" w:lineRule="auto"/>
        <w:ind w:right="-33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6A6BA6" w:rsidRDefault="006A6BA6" w:rsidP="006A6BA6">
      <w:pPr>
        <w:pStyle w:val="212"/>
        <w:spacing w:after="0" w:line="240" w:lineRule="auto"/>
        <w:ind w:right="-330" w:firstLine="49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6A6BA6" w:rsidRDefault="006A6BA6" w:rsidP="006A6BA6">
      <w:pPr>
        <w:pStyle w:val="212"/>
        <w:spacing w:after="0" w:line="240" w:lineRule="auto"/>
        <w:ind w:right="-330" w:firstLine="525"/>
        <w:jc w:val="both"/>
        <w:rPr>
          <w:sz w:val="28"/>
        </w:rPr>
      </w:pPr>
      <w:r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</w:t>
      </w:r>
      <w:r w:rsidRPr="00C54239">
        <w:rPr>
          <w:sz w:val="28"/>
        </w:rPr>
        <w:t>Перенос сроков</w:t>
      </w:r>
      <w:r>
        <w:rPr>
          <w:sz w:val="28"/>
        </w:rPr>
        <w:t xml:space="preserve"> защиты возможен только при наличии уважительных причин по письменному заявлению студента, и оформляется в установленном порядке. </w:t>
      </w:r>
    </w:p>
    <w:p w:rsidR="00CB5410" w:rsidRPr="00CB5410" w:rsidRDefault="00CB5410" w:rsidP="00CB5410">
      <w:pPr>
        <w:ind w:firstLine="708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5410" w:rsidRPr="00CB5410" w:rsidRDefault="00CB5410" w:rsidP="00CB5410">
      <w:pPr>
        <w:tabs>
          <w:tab w:val="left" w:pos="999"/>
        </w:tabs>
        <w:ind w:firstLine="708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•</w:t>
      </w:r>
      <w:r w:rsidRPr="00CB5410">
        <w:rPr>
          <w:sz w:val="28"/>
          <w:szCs w:val="28"/>
        </w:rPr>
        <w:tab/>
        <w:t>в результате непосредственного контакта с преподавателем практикант полу</w:t>
      </w:r>
      <w:r w:rsidRPr="00CB5410">
        <w:rPr>
          <w:sz w:val="28"/>
          <w:szCs w:val="28"/>
        </w:rPr>
        <w:softHyphen/>
        <w:t>чает обратную связь, где он может понять и исправить свои ошибки, допущен</w:t>
      </w:r>
      <w:r w:rsidRPr="00CB5410">
        <w:rPr>
          <w:sz w:val="28"/>
          <w:szCs w:val="28"/>
        </w:rPr>
        <w:softHyphen/>
        <w:t>ные им в процессе всей работы;</w:t>
      </w:r>
    </w:p>
    <w:p w:rsidR="00CB5410" w:rsidRPr="00CB5410" w:rsidRDefault="00CB5410" w:rsidP="00CB5410">
      <w:pPr>
        <w:tabs>
          <w:tab w:val="left" w:pos="999"/>
        </w:tabs>
        <w:ind w:firstLine="708"/>
        <w:jc w:val="both"/>
        <w:rPr>
          <w:sz w:val="28"/>
          <w:szCs w:val="28"/>
        </w:rPr>
      </w:pPr>
      <w:r w:rsidRPr="00CB5410">
        <w:rPr>
          <w:sz w:val="28"/>
          <w:szCs w:val="28"/>
        </w:rPr>
        <w:t>•</w:t>
      </w:r>
      <w:r w:rsidRPr="00CB5410">
        <w:rPr>
          <w:sz w:val="28"/>
          <w:szCs w:val="28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6A6BA6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</w:rPr>
      </w:pPr>
      <w:r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вопросы.</w:t>
      </w:r>
    </w:p>
    <w:p w:rsidR="006A6BA6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Выполнение программы практики, соответствие разделов отчета разделам программы.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Самостоятельность студента при подготовке отчета.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Соответствие заголовков и содержания разделов.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Наличие выводов и предложений по разделам.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Наличие практических рекомендаций для предприятия, на котором студент проходил практику.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Выполнение индивидуального задания, согласованного с научным руководителем.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Соблюдение требований к оформлению отчета по практике.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Соблюдение требований к объему текстовой части отчета.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Полные и четкие ответы на вопросы комиссии при защите отчета.</w:t>
      </w:r>
    </w:p>
    <w:p w:rsidR="006A6BA6" w:rsidRDefault="006A6BA6" w:rsidP="006A6BA6">
      <w:pPr>
        <w:shd w:val="clear" w:color="auto" w:fill="FFFFFF"/>
        <w:ind w:right="-3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Оценки, используемые при защите отчета о практике, </w:t>
      </w:r>
      <w:r w:rsidR="000676AD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="000676A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676AD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="000676A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676AD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</w:t>
      </w:r>
      <w:r w:rsidR="000676AD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0676AD">
        <w:rPr>
          <w:sz w:val="28"/>
          <w:szCs w:val="28"/>
        </w:rPr>
        <w:t>«</w:t>
      </w:r>
      <w:r>
        <w:rPr>
          <w:sz w:val="28"/>
          <w:szCs w:val="28"/>
        </w:rPr>
        <w:t>неудовлетворительно</w:t>
      </w:r>
      <w:r w:rsidR="000676A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6BA6" w:rsidRDefault="006A6BA6" w:rsidP="006A6BA6">
      <w:pPr>
        <w:shd w:val="clear" w:color="auto" w:fill="FFFFFF"/>
        <w:ind w:right="-345"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t>Критерии.</w:t>
      </w:r>
      <w:r>
        <w:rPr>
          <w:sz w:val="28"/>
          <w:szCs w:val="28"/>
        </w:rPr>
        <w:t xml:space="preserve"> Для получения оценки </w:t>
      </w:r>
      <w:r w:rsidR="000676AD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="000676AD">
        <w:rPr>
          <w:sz w:val="28"/>
          <w:szCs w:val="28"/>
        </w:rPr>
        <w:t>»</w:t>
      </w:r>
      <w:r>
        <w:rPr>
          <w:sz w:val="28"/>
          <w:szCs w:val="28"/>
        </w:rPr>
        <w:t xml:space="preserve">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6A6BA6" w:rsidRDefault="006A6BA6" w:rsidP="006A6BA6">
      <w:pPr>
        <w:shd w:val="clear" w:color="auto" w:fill="FFFFFF"/>
        <w:ind w:right="-345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оценки </w:t>
      </w:r>
      <w:r w:rsidR="000676AD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="000676AD">
        <w:rPr>
          <w:sz w:val="28"/>
          <w:szCs w:val="28"/>
        </w:rPr>
        <w:t>»</w:t>
      </w:r>
      <w:r>
        <w:rPr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6A6BA6" w:rsidRDefault="006A6BA6" w:rsidP="006A6BA6">
      <w:pPr>
        <w:shd w:val="clear" w:color="auto" w:fill="FFFFFF"/>
        <w:ind w:right="-345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</w:t>
      </w:r>
      <w:r w:rsidR="000676AD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удовлетворительной</w:t>
      </w:r>
      <w:r w:rsidR="000676AD">
        <w:rPr>
          <w:sz w:val="28"/>
          <w:szCs w:val="28"/>
        </w:rPr>
        <w:t>»</w:t>
      </w:r>
      <w:r>
        <w:rPr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6A6BA6" w:rsidRDefault="000676AD" w:rsidP="006A6BA6">
      <w:pPr>
        <w:shd w:val="clear" w:color="auto" w:fill="FFFFFF"/>
        <w:ind w:right="-345"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6BA6">
        <w:rPr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="006A6BA6">
        <w:rPr>
          <w:sz w:val="28"/>
          <w:szCs w:val="28"/>
        </w:rPr>
        <w:t xml:space="preserve"> оценивается уровень </w:t>
      </w:r>
      <w:r>
        <w:rPr>
          <w:sz w:val="28"/>
          <w:szCs w:val="28"/>
        </w:rPr>
        <w:t>«</w:t>
      </w:r>
      <w:r w:rsidR="006A6BA6">
        <w:rPr>
          <w:sz w:val="28"/>
          <w:szCs w:val="28"/>
        </w:rPr>
        <w:t>ниже допустимого</w:t>
      </w:r>
      <w:r>
        <w:rPr>
          <w:sz w:val="28"/>
          <w:szCs w:val="28"/>
        </w:rPr>
        <w:t>»</w:t>
      </w:r>
      <w:r w:rsidR="006A6BA6">
        <w:rPr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6A6BA6" w:rsidRDefault="006A6BA6" w:rsidP="006A6BA6">
      <w:pPr>
        <w:autoSpaceDE/>
        <w:autoSpaceDN w:val="0"/>
        <w:ind w:right="-45" w:firstLine="495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6A6BA6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6A6BA6" w:rsidRDefault="006A6BA6" w:rsidP="006A6BA6">
      <w:pPr>
        <w:pStyle w:val="1"/>
        <w:spacing w:before="0" w:after="0"/>
        <w:ind w:left="0" w:right="-525" w:firstLine="0"/>
        <w:jc w:val="center"/>
      </w:pPr>
      <w:bookmarkStart w:id="3" w:name="__RefHeading__44_1271420616"/>
      <w:bookmarkEnd w:id="3"/>
    </w:p>
    <w:p w:rsidR="006A6BA6" w:rsidRDefault="006A6BA6" w:rsidP="006A6BA6">
      <w:pPr>
        <w:widowControl/>
        <w:suppressAutoHyphens w:val="0"/>
        <w:autoSpaceDE/>
        <w:sectPr w:rsidR="006A6BA6" w:rsidSect="007B02F7">
          <w:pgSz w:w="11906" w:h="16838"/>
          <w:pgMar w:top="680" w:right="849" w:bottom="851" w:left="1200" w:header="720" w:footer="720" w:gutter="0"/>
          <w:cols w:space="720"/>
        </w:sectPr>
      </w:pPr>
    </w:p>
    <w:p w:rsidR="00C54239" w:rsidRPr="00FE100C" w:rsidRDefault="00C54239" w:rsidP="00C54239">
      <w:pPr>
        <w:pStyle w:val="3"/>
        <w:pageBreakBefore/>
        <w:numPr>
          <w:ilvl w:val="2"/>
          <w:numId w:val="0"/>
        </w:numPr>
        <w:tabs>
          <w:tab w:val="num" w:pos="0"/>
        </w:tabs>
        <w:spacing w:before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4" w:name="_Hlk250734025"/>
      <w:bookmarkStart w:id="5" w:name="_Hlk246556193"/>
      <w:r w:rsidRPr="00FE100C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bookmarkEnd w:id="4"/>
      <w:r w:rsidRPr="00FE100C">
        <w:rPr>
          <w:rFonts w:ascii="Times New Roman" w:hAnsi="Times New Roman" w:cs="Times New Roman"/>
          <w:b w:val="0"/>
          <w:sz w:val="28"/>
          <w:szCs w:val="28"/>
        </w:rPr>
        <w:t>1</w:t>
      </w:r>
    </w:p>
    <w:bookmarkEnd w:id="5"/>
    <w:p w:rsidR="003E3C73" w:rsidRPr="00082671" w:rsidRDefault="003E3C73" w:rsidP="003E3C73">
      <w:pPr>
        <w:widowControl/>
        <w:autoSpaceDE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E3C73" w:rsidRPr="003E3C73" w:rsidTr="00ED549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3E3C73" w:rsidRPr="003E3C73" w:rsidTr="00ED549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E3C73" w:rsidRPr="003E3C73" w:rsidRDefault="003E3C73" w:rsidP="00ED5497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3E3C73">
                    <w:rPr>
                      <w:sz w:val="24"/>
                      <w:szCs w:val="24"/>
                    </w:rPr>
                    <w:t>Приложение Б</w:t>
                  </w:r>
                </w:p>
                <w:p w:rsidR="003E3C73" w:rsidRPr="003E3C73" w:rsidRDefault="003E3C73" w:rsidP="00ED5497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</w:p>
                <w:p w:rsidR="003E3C73" w:rsidRPr="003E3C73" w:rsidRDefault="003E3C73" w:rsidP="00ED5497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3E3C7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3E3C7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E3C73" w:rsidRPr="003E3C73" w:rsidRDefault="003E3C73" w:rsidP="00ED5497">
            <w:pPr>
              <w:rPr>
                <w:sz w:val="24"/>
                <w:szCs w:val="24"/>
              </w:rPr>
            </w:pPr>
          </w:p>
        </w:tc>
      </w:tr>
    </w:tbl>
    <w:p w:rsidR="003E3C73" w:rsidRPr="003E3C73" w:rsidRDefault="003E3C73" w:rsidP="003E3C73">
      <w:pPr>
        <w:jc w:val="center"/>
        <w:rPr>
          <w:sz w:val="24"/>
          <w:szCs w:val="24"/>
        </w:rPr>
      </w:pPr>
      <w:r w:rsidRPr="003E3C73">
        <w:rPr>
          <w:sz w:val="24"/>
          <w:szCs w:val="24"/>
        </w:rPr>
        <w:t>Кафедра Педагогики, психологии и социальной работы</w:t>
      </w:r>
    </w:p>
    <w:p w:rsidR="003E3C73" w:rsidRPr="003E3C73" w:rsidRDefault="003E3C73" w:rsidP="003E3C73">
      <w:pPr>
        <w:ind w:right="284" w:firstLine="720"/>
        <w:jc w:val="center"/>
        <w:rPr>
          <w:sz w:val="24"/>
          <w:szCs w:val="24"/>
        </w:rPr>
      </w:pPr>
    </w:p>
    <w:p w:rsidR="003E3C73" w:rsidRPr="00082671" w:rsidRDefault="006A6125" w:rsidP="003E3C73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216.95pt;margin-top:.85pt;width:273.1pt;height:82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" stroked="f">
            <v:textbox>
              <w:txbxContent>
                <w:p w:rsidR="003E3C73" w:rsidRPr="00306E74" w:rsidRDefault="003E3C73" w:rsidP="003E3C73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3E3C73" w:rsidRPr="00512994" w:rsidRDefault="003E3C73" w:rsidP="003E3C73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3E3C73" w:rsidRDefault="001A2223" w:rsidP="001A222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д.п.н., профессор ________</w:t>
                  </w:r>
                  <w:r w:rsidR="003E3C73" w:rsidRPr="00AF642F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Е.В.Лопанова</w:t>
                  </w:r>
                  <w:r w:rsidR="003E3C73" w:rsidRPr="00AF642F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3E3C73" w:rsidRPr="00082671" w:rsidRDefault="003E3C73" w:rsidP="003E3C73">
      <w:pPr>
        <w:ind w:left="4678"/>
        <w:jc w:val="both"/>
        <w:rPr>
          <w:sz w:val="28"/>
          <w:szCs w:val="28"/>
        </w:rPr>
      </w:pPr>
    </w:p>
    <w:p w:rsidR="003E3C73" w:rsidRPr="00082671" w:rsidRDefault="003E3C73" w:rsidP="003E3C73">
      <w:pPr>
        <w:ind w:left="4678"/>
        <w:jc w:val="both"/>
        <w:rPr>
          <w:sz w:val="28"/>
          <w:szCs w:val="28"/>
        </w:rPr>
      </w:pPr>
    </w:p>
    <w:p w:rsidR="003E3C73" w:rsidRPr="00082671" w:rsidRDefault="003E3C73" w:rsidP="003E3C73">
      <w:pPr>
        <w:jc w:val="both"/>
        <w:rPr>
          <w:sz w:val="28"/>
          <w:szCs w:val="28"/>
        </w:rPr>
      </w:pPr>
    </w:p>
    <w:p w:rsidR="003E3C73" w:rsidRPr="00082671" w:rsidRDefault="003E3C73" w:rsidP="003E3C73">
      <w:pPr>
        <w:jc w:val="both"/>
        <w:rPr>
          <w:sz w:val="28"/>
          <w:szCs w:val="28"/>
        </w:rPr>
      </w:pPr>
    </w:p>
    <w:p w:rsidR="003E3C73" w:rsidRPr="00082671" w:rsidRDefault="003E3C73" w:rsidP="003E3C73">
      <w:pPr>
        <w:jc w:val="both"/>
        <w:rPr>
          <w:sz w:val="28"/>
          <w:szCs w:val="28"/>
        </w:rPr>
      </w:pPr>
    </w:p>
    <w:p w:rsidR="003E3C73" w:rsidRPr="00082671" w:rsidRDefault="003E3C73" w:rsidP="003E3C73">
      <w:pPr>
        <w:jc w:val="center"/>
        <w:rPr>
          <w:sz w:val="28"/>
          <w:szCs w:val="28"/>
        </w:rPr>
      </w:pPr>
    </w:p>
    <w:p w:rsidR="003E3C73" w:rsidRPr="00082671" w:rsidRDefault="003E3C73" w:rsidP="003E3C73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Задание на практику</w:t>
      </w:r>
    </w:p>
    <w:p w:rsidR="003E3C73" w:rsidRPr="00082671" w:rsidRDefault="003E3C73" w:rsidP="003E3C73">
      <w:pPr>
        <w:pStyle w:val="af"/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_____________________________________________________</w:t>
      </w:r>
    </w:p>
    <w:p w:rsidR="003E3C73" w:rsidRPr="00082671" w:rsidRDefault="003E3C73" w:rsidP="003E3C73">
      <w:pPr>
        <w:pStyle w:val="af"/>
        <w:jc w:val="center"/>
        <w:rPr>
          <w:sz w:val="20"/>
          <w:szCs w:val="20"/>
        </w:rPr>
      </w:pPr>
      <w:r w:rsidRPr="00082671">
        <w:rPr>
          <w:sz w:val="20"/>
          <w:szCs w:val="20"/>
        </w:rPr>
        <w:t>Фамилия, Имя, Отчество студента (-ки)</w:t>
      </w:r>
    </w:p>
    <w:p w:rsidR="003E3C73" w:rsidRPr="00082671" w:rsidRDefault="003E3C73" w:rsidP="003E3C73">
      <w:pPr>
        <w:pStyle w:val="af"/>
        <w:jc w:val="center"/>
        <w:rPr>
          <w:sz w:val="28"/>
          <w:szCs w:val="28"/>
        </w:rPr>
      </w:pPr>
    </w:p>
    <w:p w:rsidR="003E3C73" w:rsidRPr="00082671" w:rsidRDefault="003E3C73" w:rsidP="003E3C73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Направление подготовки: ______________________________________________________</w:t>
      </w:r>
    </w:p>
    <w:p w:rsidR="003E3C73" w:rsidRPr="00082671" w:rsidRDefault="003E3C73" w:rsidP="003E3C73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Направленность (профиль) программы ____________________________________________</w:t>
      </w:r>
    </w:p>
    <w:p w:rsidR="003E3C73" w:rsidRPr="00082671" w:rsidRDefault="003E3C73" w:rsidP="003E3C73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Вид практики: Производственная практика</w:t>
      </w:r>
    </w:p>
    <w:p w:rsidR="003E3C73" w:rsidRPr="00082671" w:rsidRDefault="003E3C73" w:rsidP="003E3C73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3E3C73" w:rsidRPr="00082671" w:rsidRDefault="003E3C73" w:rsidP="003E3C73">
      <w:pPr>
        <w:pStyle w:val="af"/>
        <w:spacing w:line="360" w:lineRule="auto"/>
        <w:jc w:val="both"/>
        <w:rPr>
          <w:spacing w:val="-11"/>
        </w:rPr>
      </w:pPr>
      <w:r w:rsidRPr="00082671"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3E3C73" w:rsidRPr="00082671" w:rsidTr="00ED549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E3C73" w:rsidRPr="00082671" w:rsidRDefault="003E3C73" w:rsidP="00ED5497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vAlign w:val="bottom"/>
          </w:tcPr>
          <w:p w:rsidR="003E3C73" w:rsidRPr="00F13861" w:rsidRDefault="003E3C73" w:rsidP="00ED5497">
            <w:pPr>
              <w:rPr>
                <w:sz w:val="24"/>
                <w:szCs w:val="24"/>
              </w:rPr>
            </w:pPr>
            <w:r w:rsidRPr="00F13861">
              <w:rPr>
                <w:spacing w:val="-2"/>
                <w:sz w:val="24"/>
                <w:szCs w:val="24"/>
              </w:rPr>
              <w:t>Ознакомление с воспитательной системой образовательного учреждения</w:t>
            </w:r>
          </w:p>
        </w:tc>
      </w:tr>
      <w:tr w:rsidR="003E3C73" w:rsidRPr="00082671" w:rsidTr="00ED549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E3C73" w:rsidRPr="00082671" w:rsidRDefault="003E3C73" w:rsidP="00ED5497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vAlign w:val="bottom"/>
          </w:tcPr>
          <w:p w:rsidR="003E3C73" w:rsidRPr="00F13861" w:rsidRDefault="003E3C73" w:rsidP="00ED5497">
            <w:pPr>
              <w:rPr>
                <w:sz w:val="24"/>
                <w:szCs w:val="24"/>
              </w:rPr>
            </w:pPr>
            <w:r w:rsidRPr="00F13861">
              <w:rPr>
                <w:spacing w:val="-2"/>
                <w:sz w:val="24"/>
                <w:szCs w:val="24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</w:tr>
      <w:tr w:rsidR="003E3C73" w:rsidRPr="00082671" w:rsidTr="00ED549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E3C73" w:rsidRPr="00082671" w:rsidRDefault="003E3C73" w:rsidP="00ED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91" w:type="dxa"/>
            <w:vAlign w:val="bottom"/>
          </w:tcPr>
          <w:p w:rsidR="003E3C73" w:rsidRPr="00F13861" w:rsidRDefault="003E3C73" w:rsidP="00ED5497">
            <w:pPr>
              <w:rPr>
                <w:sz w:val="24"/>
                <w:szCs w:val="24"/>
              </w:rPr>
            </w:pPr>
            <w:r w:rsidRPr="00F13861">
              <w:rPr>
                <w:sz w:val="24"/>
                <w:szCs w:val="24"/>
              </w:rPr>
              <w:t>Изучение коллектива учащихся. Составление психолого-педагогической характеристики на одного учащегося.</w:t>
            </w:r>
          </w:p>
        </w:tc>
      </w:tr>
      <w:tr w:rsidR="003E3C73" w:rsidRPr="00082671" w:rsidTr="00ED549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E3C73" w:rsidRPr="00082671" w:rsidRDefault="003E3C73" w:rsidP="00ED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91" w:type="dxa"/>
            <w:vAlign w:val="bottom"/>
          </w:tcPr>
          <w:p w:rsidR="003E3C73" w:rsidRPr="00F13861" w:rsidRDefault="003E3C73" w:rsidP="00ED5497">
            <w:pPr>
              <w:rPr>
                <w:sz w:val="24"/>
                <w:szCs w:val="24"/>
              </w:rPr>
            </w:pPr>
            <w:r w:rsidRPr="00F13861">
              <w:rPr>
                <w:spacing w:val="-2"/>
                <w:sz w:val="24"/>
                <w:szCs w:val="24"/>
              </w:rPr>
              <w:t>Планирование и проведение одного воспитательного мероприятия по информатике</w:t>
            </w:r>
          </w:p>
        </w:tc>
      </w:tr>
    </w:tbl>
    <w:p w:rsidR="003E3C73" w:rsidRPr="00082671" w:rsidRDefault="003E3C73" w:rsidP="003E3C73">
      <w:pPr>
        <w:pStyle w:val="af"/>
        <w:spacing w:line="360" w:lineRule="auto"/>
      </w:pPr>
    </w:p>
    <w:p w:rsidR="003E3C73" w:rsidRPr="00082671" w:rsidRDefault="003E3C73" w:rsidP="003E3C73">
      <w:pPr>
        <w:pStyle w:val="af"/>
        <w:spacing w:line="360" w:lineRule="auto"/>
      </w:pPr>
      <w:r w:rsidRPr="00082671">
        <w:t>Дата выдачи задания:     __.__.20__ г.</w:t>
      </w:r>
    </w:p>
    <w:p w:rsidR="003E3C73" w:rsidRPr="00082671" w:rsidRDefault="003E3C73" w:rsidP="003E3C73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 xml:space="preserve">Руководитель практики от ОмГА:  ____________    </w:t>
      </w:r>
    </w:p>
    <w:p w:rsidR="003E3C73" w:rsidRPr="00082671" w:rsidRDefault="003E3C73" w:rsidP="003E3C73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3E3C73" w:rsidRPr="00082671" w:rsidRDefault="003E3C73" w:rsidP="003E3C73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>Задание принял(а) к исполнению:  _____________</w:t>
      </w:r>
    </w:p>
    <w:p w:rsidR="00C54239" w:rsidRPr="00FE100C" w:rsidRDefault="00C54239" w:rsidP="00C54239">
      <w:pPr>
        <w:jc w:val="right"/>
        <w:rPr>
          <w:sz w:val="28"/>
          <w:szCs w:val="28"/>
        </w:rPr>
      </w:pPr>
    </w:p>
    <w:p w:rsidR="00C54239" w:rsidRPr="00FE100C" w:rsidRDefault="00C54239" w:rsidP="00C54239">
      <w:pPr>
        <w:rPr>
          <w:sz w:val="28"/>
          <w:szCs w:val="28"/>
        </w:rPr>
      </w:pPr>
      <w:r w:rsidRPr="00FE100C">
        <w:rPr>
          <w:sz w:val="28"/>
          <w:szCs w:val="28"/>
        </w:rPr>
        <w:br w:type="page"/>
      </w:r>
    </w:p>
    <w:p w:rsidR="00C54239" w:rsidRPr="00FE100C" w:rsidRDefault="00C54239" w:rsidP="00C54239">
      <w:pPr>
        <w:jc w:val="right"/>
        <w:rPr>
          <w:sz w:val="28"/>
          <w:szCs w:val="28"/>
        </w:rPr>
      </w:pPr>
      <w:r w:rsidRPr="00FE100C">
        <w:rPr>
          <w:sz w:val="28"/>
          <w:szCs w:val="28"/>
        </w:rPr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54239" w:rsidRPr="00FE100C" w:rsidTr="00CB541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4239" w:rsidRPr="00FE100C" w:rsidRDefault="00C54239" w:rsidP="00CB5410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00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E100C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C54239" w:rsidRPr="00FE100C" w:rsidRDefault="00C54239" w:rsidP="00C54239">
      <w:pPr>
        <w:jc w:val="center"/>
        <w:rPr>
          <w:sz w:val="28"/>
          <w:szCs w:val="28"/>
        </w:rPr>
      </w:pPr>
    </w:p>
    <w:p w:rsidR="00C54239" w:rsidRPr="00FE100C" w:rsidRDefault="00C54239" w:rsidP="00C54239">
      <w:pPr>
        <w:jc w:val="center"/>
        <w:rPr>
          <w:sz w:val="28"/>
          <w:szCs w:val="28"/>
        </w:rPr>
      </w:pPr>
      <w:r w:rsidRPr="00FE100C">
        <w:rPr>
          <w:sz w:val="28"/>
          <w:szCs w:val="28"/>
        </w:rPr>
        <w:t>Кафедра педагогики, психологии и социальной работы</w:t>
      </w:r>
    </w:p>
    <w:p w:rsidR="00C54239" w:rsidRPr="00FE100C" w:rsidRDefault="00C54239" w:rsidP="00C54239">
      <w:pPr>
        <w:pStyle w:val="2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4239" w:rsidRPr="00FE100C" w:rsidRDefault="00C54239" w:rsidP="00C54239">
      <w:pPr>
        <w:pStyle w:val="2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4239" w:rsidRPr="00FE100C" w:rsidRDefault="00C54239" w:rsidP="00C54239">
      <w:pPr>
        <w:pStyle w:val="2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4239" w:rsidRPr="00FE100C" w:rsidRDefault="00C54239" w:rsidP="00C54239">
      <w:pPr>
        <w:jc w:val="center"/>
        <w:rPr>
          <w:b/>
          <w:i/>
          <w:sz w:val="28"/>
          <w:szCs w:val="28"/>
        </w:rPr>
      </w:pPr>
    </w:p>
    <w:p w:rsidR="00C54239" w:rsidRPr="00FE100C" w:rsidRDefault="00C54239" w:rsidP="00C54239">
      <w:pPr>
        <w:jc w:val="center"/>
        <w:rPr>
          <w:spacing w:val="20"/>
          <w:sz w:val="36"/>
          <w:szCs w:val="36"/>
        </w:rPr>
      </w:pPr>
      <w:r w:rsidRPr="00FE100C">
        <w:rPr>
          <w:spacing w:val="20"/>
          <w:sz w:val="36"/>
          <w:szCs w:val="36"/>
        </w:rPr>
        <w:t>ОТЧЕТ</w:t>
      </w:r>
    </w:p>
    <w:p w:rsidR="00C54239" w:rsidRPr="00FE100C" w:rsidRDefault="00C54239" w:rsidP="00C54239">
      <w:pPr>
        <w:jc w:val="center"/>
        <w:rPr>
          <w:sz w:val="28"/>
          <w:szCs w:val="28"/>
        </w:rPr>
      </w:pPr>
      <w:r w:rsidRPr="00FE100C">
        <w:rPr>
          <w:sz w:val="28"/>
          <w:szCs w:val="28"/>
        </w:rPr>
        <w:t>о прохождении практики</w:t>
      </w:r>
    </w:p>
    <w:p w:rsidR="00C54239" w:rsidRPr="00FE100C" w:rsidRDefault="00C54239" w:rsidP="00C54239">
      <w:pPr>
        <w:jc w:val="both"/>
        <w:rPr>
          <w:sz w:val="28"/>
          <w:szCs w:val="28"/>
        </w:rPr>
      </w:pPr>
    </w:p>
    <w:p w:rsidR="00C54239" w:rsidRPr="00FE100C" w:rsidRDefault="00C54239" w:rsidP="00C54239">
      <w:pPr>
        <w:rPr>
          <w:sz w:val="28"/>
          <w:szCs w:val="28"/>
        </w:rPr>
      </w:pPr>
      <w:r w:rsidRPr="00FE100C">
        <w:rPr>
          <w:sz w:val="28"/>
          <w:szCs w:val="28"/>
        </w:rPr>
        <w:t>Вид практики: Производственная практика</w:t>
      </w:r>
    </w:p>
    <w:p w:rsidR="00C54239" w:rsidRPr="00FE100C" w:rsidRDefault="00C54239" w:rsidP="00C54239">
      <w:pPr>
        <w:rPr>
          <w:sz w:val="28"/>
          <w:szCs w:val="28"/>
        </w:rPr>
      </w:pPr>
      <w:r w:rsidRPr="00FE100C">
        <w:rPr>
          <w:sz w:val="28"/>
          <w:szCs w:val="28"/>
        </w:rPr>
        <w:t>Тип практики:  Практика по получению профессиональных умений и опыта профессиональной деятельности</w:t>
      </w:r>
    </w:p>
    <w:p w:rsidR="00C54239" w:rsidRPr="00FE100C" w:rsidRDefault="00C54239" w:rsidP="00C54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00C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C54239" w:rsidRPr="00FE100C" w:rsidRDefault="00C54239" w:rsidP="00C542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4239" w:rsidRPr="00FE100C" w:rsidRDefault="00C54239" w:rsidP="00C54239">
      <w:pPr>
        <w:rPr>
          <w:sz w:val="28"/>
          <w:szCs w:val="28"/>
        </w:rPr>
      </w:pPr>
    </w:p>
    <w:p w:rsidR="00C54239" w:rsidRPr="00FE100C" w:rsidRDefault="00C54239" w:rsidP="00C54239">
      <w:pPr>
        <w:ind w:left="3544"/>
        <w:rPr>
          <w:sz w:val="24"/>
          <w:szCs w:val="24"/>
        </w:rPr>
      </w:pPr>
      <w:r w:rsidRPr="00FE100C">
        <w:rPr>
          <w:sz w:val="24"/>
          <w:szCs w:val="24"/>
        </w:rPr>
        <w:t>Выполнил(а):  __________________________________</w:t>
      </w:r>
    </w:p>
    <w:p w:rsidR="00C54239" w:rsidRPr="00FE100C" w:rsidRDefault="00C54239" w:rsidP="00C54239">
      <w:pPr>
        <w:ind w:left="3544"/>
        <w:jc w:val="center"/>
      </w:pPr>
      <w:r w:rsidRPr="00FE100C">
        <w:t>Фамилия И.О.</w:t>
      </w:r>
    </w:p>
    <w:p w:rsidR="00C54239" w:rsidRPr="00FE100C" w:rsidRDefault="00C54239" w:rsidP="00C54239">
      <w:pPr>
        <w:ind w:left="3544"/>
        <w:rPr>
          <w:sz w:val="24"/>
          <w:szCs w:val="24"/>
        </w:rPr>
      </w:pPr>
      <w:r w:rsidRPr="00FE100C">
        <w:rPr>
          <w:sz w:val="24"/>
          <w:szCs w:val="24"/>
        </w:rPr>
        <w:t xml:space="preserve">Направление подготовки:  ________________________ </w:t>
      </w:r>
    </w:p>
    <w:p w:rsidR="00C54239" w:rsidRPr="00FE100C" w:rsidRDefault="00C54239" w:rsidP="00C54239">
      <w:pPr>
        <w:ind w:left="3544"/>
        <w:rPr>
          <w:sz w:val="24"/>
          <w:szCs w:val="24"/>
        </w:rPr>
      </w:pPr>
      <w:r w:rsidRPr="00FE100C">
        <w:rPr>
          <w:sz w:val="24"/>
          <w:szCs w:val="24"/>
        </w:rPr>
        <w:t>_______________________________________________</w:t>
      </w:r>
    </w:p>
    <w:p w:rsidR="00C54239" w:rsidRPr="00FE100C" w:rsidRDefault="00C54239" w:rsidP="00C54239">
      <w:pPr>
        <w:ind w:left="3544"/>
        <w:rPr>
          <w:sz w:val="24"/>
          <w:szCs w:val="24"/>
        </w:rPr>
      </w:pPr>
      <w:r w:rsidRPr="00FE100C">
        <w:rPr>
          <w:sz w:val="24"/>
          <w:szCs w:val="24"/>
        </w:rPr>
        <w:t>Направленность (профиль) программы______________</w:t>
      </w:r>
    </w:p>
    <w:p w:rsidR="00C54239" w:rsidRPr="00FE100C" w:rsidRDefault="00C54239" w:rsidP="00C54239">
      <w:pPr>
        <w:ind w:left="3544"/>
        <w:rPr>
          <w:sz w:val="24"/>
          <w:szCs w:val="24"/>
        </w:rPr>
      </w:pPr>
      <w:r w:rsidRPr="00FE100C">
        <w:rPr>
          <w:sz w:val="24"/>
          <w:szCs w:val="24"/>
        </w:rPr>
        <w:t>_______________________________________________</w:t>
      </w:r>
    </w:p>
    <w:p w:rsidR="00C54239" w:rsidRPr="00FE100C" w:rsidRDefault="00C54239" w:rsidP="00C54239">
      <w:pPr>
        <w:ind w:left="3544"/>
        <w:rPr>
          <w:sz w:val="24"/>
          <w:szCs w:val="24"/>
        </w:rPr>
      </w:pPr>
      <w:r w:rsidRPr="00FE100C">
        <w:rPr>
          <w:sz w:val="24"/>
          <w:szCs w:val="24"/>
        </w:rPr>
        <w:t>Форма обучения: ________________________________</w:t>
      </w:r>
    </w:p>
    <w:p w:rsidR="00C54239" w:rsidRPr="00FE100C" w:rsidRDefault="00C54239" w:rsidP="00C54239">
      <w:pPr>
        <w:ind w:left="3544"/>
        <w:rPr>
          <w:sz w:val="24"/>
          <w:szCs w:val="24"/>
        </w:rPr>
      </w:pPr>
      <w:r w:rsidRPr="00FE100C">
        <w:rPr>
          <w:sz w:val="24"/>
          <w:szCs w:val="24"/>
        </w:rPr>
        <w:t>Руководитель практики от ОмГА:</w:t>
      </w:r>
    </w:p>
    <w:p w:rsidR="00C54239" w:rsidRPr="00FE100C" w:rsidRDefault="00C54239" w:rsidP="00C54239">
      <w:pPr>
        <w:pStyle w:val="23"/>
        <w:spacing w:after="0" w:line="240" w:lineRule="auto"/>
        <w:ind w:left="3544" w:right="55"/>
        <w:rPr>
          <w:rFonts w:ascii="Times New Roman" w:hAnsi="Times New Roman" w:cs="Times New Roman"/>
        </w:rPr>
      </w:pPr>
      <w:r w:rsidRPr="00FE100C">
        <w:rPr>
          <w:rFonts w:ascii="Times New Roman" w:hAnsi="Times New Roman" w:cs="Times New Roman"/>
        </w:rPr>
        <w:t>_______________________________________________</w:t>
      </w:r>
    </w:p>
    <w:p w:rsidR="00C54239" w:rsidRPr="00FE100C" w:rsidRDefault="00C54239" w:rsidP="00C54239">
      <w:pPr>
        <w:ind w:left="3544"/>
        <w:jc w:val="center"/>
      </w:pPr>
      <w:r w:rsidRPr="00FE100C">
        <w:t>Уч. степень, уч. звание, Фамилия И.О.</w:t>
      </w:r>
    </w:p>
    <w:p w:rsidR="00C54239" w:rsidRPr="00FE100C" w:rsidRDefault="00C54239" w:rsidP="00C54239">
      <w:pPr>
        <w:pStyle w:val="23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FE100C">
        <w:rPr>
          <w:rFonts w:ascii="Times New Roman" w:hAnsi="Times New Roman" w:cs="Times New Roman"/>
        </w:rPr>
        <w:t>_____________________</w:t>
      </w:r>
    </w:p>
    <w:p w:rsidR="00C54239" w:rsidRPr="00FE100C" w:rsidRDefault="00C54239" w:rsidP="00C54239">
      <w:pPr>
        <w:pStyle w:val="23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FE100C">
        <w:rPr>
          <w:rFonts w:ascii="Times New Roman" w:hAnsi="Times New Roman" w:cs="Times New Roman"/>
        </w:rPr>
        <w:t>подпись</w:t>
      </w:r>
    </w:p>
    <w:p w:rsidR="00C54239" w:rsidRPr="00FE100C" w:rsidRDefault="00C54239" w:rsidP="00C54239">
      <w:pPr>
        <w:shd w:val="clear" w:color="auto" w:fill="FFFFFF"/>
        <w:rPr>
          <w:sz w:val="24"/>
          <w:szCs w:val="24"/>
        </w:rPr>
      </w:pPr>
    </w:p>
    <w:p w:rsidR="00C54239" w:rsidRPr="00FE100C" w:rsidRDefault="00C54239" w:rsidP="00C54239">
      <w:pPr>
        <w:shd w:val="clear" w:color="auto" w:fill="FFFFFF"/>
        <w:rPr>
          <w:sz w:val="24"/>
          <w:szCs w:val="24"/>
        </w:rPr>
      </w:pPr>
    </w:p>
    <w:p w:rsidR="00C54239" w:rsidRPr="00FE100C" w:rsidRDefault="00C54239" w:rsidP="00C54239">
      <w:pPr>
        <w:shd w:val="clear" w:color="auto" w:fill="FFFFFF"/>
        <w:rPr>
          <w:sz w:val="24"/>
          <w:szCs w:val="24"/>
          <w:shd w:val="clear" w:color="auto" w:fill="FFFFFF"/>
        </w:rPr>
      </w:pPr>
      <w:r w:rsidRPr="00FE100C">
        <w:rPr>
          <w:sz w:val="24"/>
          <w:szCs w:val="24"/>
        </w:rPr>
        <w:t xml:space="preserve">Место прохождения практики: </w:t>
      </w:r>
      <w:r w:rsidRPr="00FE100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E100C">
        <w:rPr>
          <w:sz w:val="24"/>
          <w:szCs w:val="24"/>
        </w:rPr>
        <w:t>______________________</w:t>
      </w:r>
    </w:p>
    <w:p w:rsidR="00C54239" w:rsidRPr="00FE100C" w:rsidRDefault="00C54239" w:rsidP="00C54239">
      <w:pPr>
        <w:shd w:val="clear" w:color="auto" w:fill="FFFFFF"/>
        <w:rPr>
          <w:sz w:val="24"/>
          <w:szCs w:val="24"/>
        </w:rPr>
      </w:pPr>
      <w:r w:rsidRPr="00FE100C">
        <w:rPr>
          <w:sz w:val="24"/>
          <w:szCs w:val="24"/>
        </w:rPr>
        <w:t>____________________________________________________________________________</w:t>
      </w:r>
    </w:p>
    <w:p w:rsidR="00C54239" w:rsidRPr="00FE100C" w:rsidRDefault="00C54239" w:rsidP="00C54239">
      <w:pPr>
        <w:shd w:val="clear" w:color="auto" w:fill="FFFFFF"/>
        <w:rPr>
          <w:sz w:val="24"/>
          <w:szCs w:val="24"/>
        </w:rPr>
      </w:pPr>
      <w:r w:rsidRPr="00FE100C">
        <w:rPr>
          <w:sz w:val="24"/>
          <w:szCs w:val="24"/>
        </w:rPr>
        <w:t xml:space="preserve">Руководитель принимающей организации:  </w:t>
      </w:r>
    </w:p>
    <w:p w:rsidR="00C54239" w:rsidRPr="00FE100C" w:rsidRDefault="00C54239" w:rsidP="00C54239">
      <w:pPr>
        <w:shd w:val="clear" w:color="auto" w:fill="FFFFFF"/>
        <w:rPr>
          <w:sz w:val="28"/>
          <w:szCs w:val="28"/>
        </w:rPr>
      </w:pPr>
      <w:r w:rsidRPr="00FE100C">
        <w:rPr>
          <w:sz w:val="24"/>
          <w:szCs w:val="24"/>
        </w:rPr>
        <w:t>______________      _________________________________________</w:t>
      </w:r>
      <w:r w:rsidRPr="00FE100C">
        <w:rPr>
          <w:sz w:val="28"/>
          <w:szCs w:val="28"/>
        </w:rPr>
        <w:t xml:space="preserve">_______________ </w:t>
      </w:r>
    </w:p>
    <w:p w:rsidR="00C54239" w:rsidRPr="00FE100C" w:rsidRDefault="00C54239" w:rsidP="00C54239">
      <w:pPr>
        <w:shd w:val="clear" w:color="auto" w:fill="FFFFFF"/>
        <w:ind w:left="567"/>
      </w:pPr>
      <w:r w:rsidRPr="00FE100C">
        <w:rPr>
          <w:shd w:val="clear" w:color="auto" w:fill="FFFFFF"/>
        </w:rPr>
        <w:t>подпись                     (должность, Ф.И.О., контактный телефон)</w:t>
      </w:r>
      <w:r w:rsidRPr="00FE100C">
        <w:br/>
      </w:r>
    </w:p>
    <w:p w:rsidR="00C54239" w:rsidRPr="00FE100C" w:rsidRDefault="00C54239" w:rsidP="00C54239">
      <w:pPr>
        <w:shd w:val="clear" w:color="auto" w:fill="FFFFFF"/>
        <w:ind w:left="567"/>
      </w:pPr>
      <w:r w:rsidRPr="00FE100C">
        <w:t>м.п.</w:t>
      </w:r>
    </w:p>
    <w:p w:rsidR="00C54239" w:rsidRPr="00FE100C" w:rsidRDefault="00C54239" w:rsidP="00C54239">
      <w:pPr>
        <w:jc w:val="center"/>
        <w:rPr>
          <w:sz w:val="28"/>
          <w:szCs w:val="28"/>
        </w:rPr>
      </w:pPr>
    </w:p>
    <w:p w:rsidR="00C54239" w:rsidRPr="00FE100C" w:rsidRDefault="00C54239" w:rsidP="00C54239">
      <w:pPr>
        <w:jc w:val="center"/>
        <w:rPr>
          <w:sz w:val="28"/>
          <w:szCs w:val="28"/>
        </w:rPr>
      </w:pPr>
    </w:p>
    <w:p w:rsidR="00C54239" w:rsidRPr="00FE100C" w:rsidRDefault="00C54239" w:rsidP="00C54239">
      <w:pPr>
        <w:jc w:val="center"/>
        <w:rPr>
          <w:sz w:val="28"/>
          <w:szCs w:val="28"/>
        </w:rPr>
      </w:pPr>
    </w:p>
    <w:p w:rsidR="00C54239" w:rsidRPr="00FE100C" w:rsidRDefault="00C54239" w:rsidP="00C54239">
      <w:pPr>
        <w:jc w:val="center"/>
        <w:rPr>
          <w:sz w:val="28"/>
          <w:szCs w:val="28"/>
        </w:rPr>
      </w:pPr>
      <w:r w:rsidRPr="00FE100C">
        <w:rPr>
          <w:sz w:val="28"/>
          <w:szCs w:val="28"/>
        </w:rPr>
        <w:t>Омск,  20__</w:t>
      </w:r>
    </w:p>
    <w:p w:rsidR="00C54239" w:rsidRPr="00FE100C" w:rsidRDefault="00C54239" w:rsidP="00C54239">
      <w:pPr>
        <w:pStyle w:val="213"/>
        <w:pageBreakBefore/>
        <w:ind w:firstLine="0"/>
        <w:jc w:val="right"/>
        <w:rPr>
          <w:bCs/>
        </w:rPr>
      </w:pPr>
      <w:r w:rsidRPr="00FE100C">
        <w:rPr>
          <w:bCs/>
        </w:rPr>
        <w:t>Приложение 3</w:t>
      </w:r>
    </w:p>
    <w:p w:rsidR="00C54239" w:rsidRPr="00FE100C" w:rsidRDefault="00C54239" w:rsidP="00C54239">
      <w:pPr>
        <w:jc w:val="center"/>
        <w:rPr>
          <w:b/>
          <w:sz w:val="28"/>
          <w:szCs w:val="28"/>
        </w:rPr>
      </w:pPr>
      <w:r w:rsidRPr="00FE100C">
        <w:rPr>
          <w:b/>
          <w:sz w:val="28"/>
          <w:szCs w:val="28"/>
        </w:rPr>
        <w:t>ДНЕВНИК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C54239" w:rsidRPr="00FE100C" w:rsidTr="00CB5410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  <w:r w:rsidRPr="00FE100C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  <w:r w:rsidRPr="00FE100C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  <w:r w:rsidRPr="00FE100C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  <w:r w:rsidRPr="00FE100C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  <w:r w:rsidRPr="00FE100C">
              <w:rPr>
                <w:sz w:val="28"/>
                <w:szCs w:val="28"/>
              </w:rPr>
              <w:t>о выполнении</w:t>
            </w: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  <w:tr w:rsidR="00C54239" w:rsidRPr="00FE100C" w:rsidTr="00CB5410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  <w:lang w:val="en-US"/>
              </w:rPr>
            </w:pPr>
            <w:r w:rsidRPr="00FE100C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9" w:rsidRPr="00FE100C" w:rsidRDefault="00C54239" w:rsidP="00CB54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4239" w:rsidRPr="00FE100C" w:rsidRDefault="00C54239" w:rsidP="00C54239">
      <w:pPr>
        <w:jc w:val="center"/>
        <w:rPr>
          <w:b/>
          <w:sz w:val="28"/>
          <w:szCs w:val="28"/>
        </w:rPr>
      </w:pPr>
    </w:p>
    <w:p w:rsidR="00C54239" w:rsidRPr="00FE100C" w:rsidRDefault="00C54239" w:rsidP="00C54239">
      <w:pPr>
        <w:rPr>
          <w:sz w:val="28"/>
          <w:szCs w:val="28"/>
        </w:rPr>
      </w:pPr>
      <w:r w:rsidRPr="00FE100C">
        <w:rPr>
          <w:sz w:val="28"/>
          <w:szCs w:val="28"/>
        </w:rPr>
        <w:t>Подпись обучающегося ________________</w:t>
      </w:r>
    </w:p>
    <w:p w:rsidR="003E3C73" w:rsidRDefault="00C54239" w:rsidP="00C54239">
      <w:pPr>
        <w:rPr>
          <w:sz w:val="28"/>
          <w:szCs w:val="28"/>
        </w:rPr>
      </w:pPr>
      <w:r w:rsidRPr="00FE100C">
        <w:rPr>
          <w:sz w:val="28"/>
          <w:szCs w:val="28"/>
        </w:rPr>
        <w:t xml:space="preserve">Подпись руководителя практики </w:t>
      </w:r>
      <w:r w:rsidRPr="00FE100C">
        <w:rPr>
          <w:sz w:val="28"/>
          <w:szCs w:val="28"/>
        </w:rPr>
        <w:br/>
        <w:t>от принимающей организации ____________________</w:t>
      </w:r>
      <w:r w:rsidRPr="00FE100C">
        <w:rPr>
          <w:sz w:val="28"/>
          <w:szCs w:val="28"/>
        </w:rPr>
        <w:br w:type="page"/>
      </w:r>
    </w:p>
    <w:p w:rsidR="003E3C73" w:rsidRDefault="003E3C73" w:rsidP="003E3C7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3E3C73" w:rsidRPr="00082671" w:rsidRDefault="003E3C73" w:rsidP="003E3C73">
      <w:pPr>
        <w:jc w:val="center"/>
        <w:rPr>
          <w:bCs/>
          <w:sz w:val="28"/>
          <w:szCs w:val="28"/>
        </w:rPr>
      </w:pPr>
      <w:r w:rsidRPr="0008267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82671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082671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3E3C73" w:rsidRPr="00082671" w:rsidRDefault="003E3C73" w:rsidP="003E3C73">
      <w:pPr>
        <w:jc w:val="center"/>
        <w:rPr>
          <w:b/>
          <w:bCs/>
          <w:sz w:val="28"/>
          <w:szCs w:val="28"/>
        </w:rPr>
      </w:pPr>
    </w:p>
    <w:p w:rsidR="003E3C73" w:rsidRPr="00082671" w:rsidRDefault="003E3C73" w:rsidP="003E3C73">
      <w:pPr>
        <w:pStyle w:val="Default"/>
        <w:jc w:val="center"/>
        <w:rPr>
          <w:color w:val="auto"/>
          <w:sz w:val="28"/>
          <w:szCs w:val="28"/>
        </w:rPr>
      </w:pPr>
      <w:r w:rsidRPr="00082671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3E3C73" w:rsidRPr="00082671" w:rsidRDefault="003E3C73" w:rsidP="003E3C73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82671">
        <w:rPr>
          <w:color w:val="auto"/>
          <w:sz w:val="28"/>
          <w:szCs w:val="28"/>
        </w:rPr>
        <w:t xml:space="preserve">__________________________________________________________________ </w:t>
      </w:r>
      <w:r w:rsidRPr="00082671">
        <w:rPr>
          <w:color w:val="auto"/>
          <w:sz w:val="20"/>
          <w:szCs w:val="20"/>
        </w:rPr>
        <w:t xml:space="preserve">(Ф.И.О. обучающегося) </w:t>
      </w:r>
    </w:p>
    <w:p w:rsidR="003E3C73" w:rsidRPr="00082671" w:rsidRDefault="003E3C73" w:rsidP="003E3C73">
      <w:pPr>
        <w:pStyle w:val="Default"/>
        <w:jc w:val="both"/>
        <w:rPr>
          <w:color w:val="auto"/>
        </w:rPr>
      </w:pPr>
      <w:r w:rsidRPr="00082671">
        <w:rPr>
          <w:color w:val="auto"/>
        </w:rPr>
        <w:t>Направление подготовки:______________________________________________________</w:t>
      </w:r>
    </w:p>
    <w:p w:rsidR="003E3C73" w:rsidRPr="00082671" w:rsidRDefault="003E3C73" w:rsidP="003E3C73">
      <w:pPr>
        <w:pStyle w:val="Default"/>
        <w:jc w:val="both"/>
        <w:rPr>
          <w:color w:val="auto"/>
        </w:rPr>
      </w:pPr>
      <w:r w:rsidRPr="00082671">
        <w:rPr>
          <w:color w:val="auto"/>
        </w:rPr>
        <w:t xml:space="preserve">Направленность (профиль) программы __________________________________________ </w:t>
      </w:r>
    </w:p>
    <w:p w:rsidR="003E3C73" w:rsidRPr="00082671" w:rsidRDefault="003E3C73" w:rsidP="003E3C73">
      <w:pPr>
        <w:jc w:val="both"/>
        <w:rPr>
          <w:sz w:val="24"/>
          <w:szCs w:val="24"/>
        </w:rPr>
      </w:pPr>
      <w:r w:rsidRPr="00082671">
        <w:rPr>
          <w:sz w:val="24"/>
          <w:szCs w:val="24"/>
        </w:rPr>
        <w:t>Вид практики: Производственная практика</w:t>
      </w:r>
    </w:p>
    <w:p w:rsidR="003E3C73" w:rsidRPr="00082671" w:rsidRDefault="003E3C73" w:rsidP="003E3C73">
      <w:pPr>
        <w:jc w:val="both"/>
        <w:rPr>
          <w:sz w:val="24"/>
          <w:szCs w:val="24"/>
        </w:rPr>
      </w:pPr>
      <w:r w:rsidRPr="00082671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3E3C73" w:rsidRPr="00082671" w:rsidRDefault="003E3C73" w:rsidP="003E3C73">
      <w:pPr>
        <w:pStyle w:val="Default"/>
        <w:jc w:val="both"/>
        <w:rPr>
          <w:color w:val="auto"/>
        </w:rPr>
      </w:pPr>
      <w:r w:rsidRPr="00082671">
        <w:rPr>
          <w:color w:val="auto"/>
        </w:rPr>
        <w:t>Руководитель практики от ОмГА ________________________________________________</w:t>
      </w:r>
    </w:p>
    <w:p w:rsidR="003E3C73" w:rsidRPr="00082671" w:rsidRDefault="003E3C73" w:rsidP="003E3C73">
      <w:pPr>
        <w:pStyle w:val="Default"/>
        <w:jc w:val="center"/>
        <w:rPr>
          <w:color w:val="auto"/>
        </w:rPr>
      </w:pPr>
      <w:r w:rsidRPr="0008267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E3C73" w:rsidRPr="00082671" w:rsidRDefault="003E3C73" w:rsidP="003E3C73">
      <w:pPr>
        <w:pStyle w:val="Default"/>
        <w:spacing w:before="240" w:line="360" w:lineRule="auto"/>
        <w:jc w:val="both"/>
        <w:rPr>
          <w:color w:val="auto"/>
        </w:rPr>
      </w:pPr>
      <w:r w:rsidRPr="00082671">
        <w:rPr>
          <w:color w:val="auto"/>
        </w:rPr>
        <w:t>Наименование профильной организации _________________________________________</w:t>
      </w:r>
    </w:p>
    <w:p w:rsidR="003E3C73" w:rsidRPr="00082671" w:rsidRDefault="003E3C73" w:rsidP="003E3C73">
      <w:pPr>
        <w:pStyle w:val="Default"/>
        <w:spacing w:line="360" w:lineRule="auto"/>
        <w:jc w:val="center"/>
        <w:rPr>
          <w:color w:val="auto"/>
        </w:rPr>
      </w:pPr>
      <w:r w:rsidRPr="00082671">
        <w:rPr>
          <w:color w:val="auto"/>
        </w:rPr>
        <w:t>____________________________________________________________________________</w:t>
      </w:r>
    </w:p>
    <w:p w:rsidR="003E3C73" w:rsidRPr="00082671" w:rsidRDefault="003E3C73" w:rsidP="003E3C73">
      <w:pPr>
        <w:pStyle w:val="Default"/>
        <w:jc w:val="both"/>
        <w:rPr>
          <w:color w:val="auto"/>
        </w:rPr>
      </w:pPr>
      <w:r w:rsidRPr="00082671">
        <w:rPr>
          <w:color w:val="auto"/>
        </w:rPr>
        <w:t>Руководитель практики от профильной организации_________________________________</w:t>
      </w:r>
    </w:p>
    <w:p w:rsidR="003E3C73" w:rsidRPr="00082671" w:rsidRDefault="003E3C73" w:rsidP="003E3C73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82671">
        <w:rPr>
          <w:color w:val="auto"/>
          <w:sz w:val="20"/>
          <w:szCs w:val="20"/>
        </w:rPr>
        <w:t xml:space="preserve">(должность Ф.И.О.) </w:t>
      </w:r>
    </w:p>
    <w:p w:rsidR="003E3C73" w:rsidRPr="00082671" w:rsidRDefault="003E3C73" w:rsidP="003E3C73">
      <w:pPr>
        <w:pStyle w:val="Default"/>
        <w:jc w:val="center"/>
        <w:rPr>
          <w:color w:val="auto"/>
        </w:rPr>
      </w:pPr>
      <w:r w:rsidRPr="00082671">
        <w:rPr>
          <w:color w:val="auto"/>
        </w:rPr>
        <w:t>____________________________________________________________________________</w:t>
      </w:r>
    </w:p>
    <w:p w:rsidR="003E3C73" w:rsidRPr="00082671" w:rsidRDefault="003E3C73" w:rsidP="003E3C7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E3C73" w:rsidRPr="00082671" w:rsidTr="00ED5497">
        <w:tc>
          <w:tcPr>
            <w:tcW w:w="817" w:type="dxa"/>
          </w:tcPr>
          <w:p w:rsidR="003E3C73" w:rsidRPr="00082671" w:rsidRDefault="003E3C73" w:rsidP="00ED5497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E3C73" w:rsidRPr="00082671" w:rsidRDefault="003E3C73" w:rsidP="00ED5497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 xml:space="preserve">Сроки </w:t>
            </w:r>
          </w:p>
          <w:p w:rsidR="003E3C73" w:rsidRPr="00082671" w:rsidRDefault="003E3C73" w:rsidP="00ED5497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3E3C73" w:rsidRPr="00082671" w:rsidRDefault="003E3C73" w:rsidP="00ED5497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Планируемые работы</w:t>
            </w:r>
          </w:p>
        </w:tc>
      </w:tr>
      <w:tr w:rsidR="003E3C73" w:rsidRPr="00082671" w:rsidTr="00ED5497">
        <w:tc>
          <w:tcPr>
            <w:tcW w:w="817" w:type="dxa"/>
          </w:tcPr>
          <w:p w:rsidR="003E3C73" w:rsidRPr="00082671" w:rsidRDefault="003E3C73" w:rsidP="00ED5497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E3C73" w:rsidRPr="00082671" w:rsidRDefault="003E3C73" w:rsidP="00ED5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E3C73" w:rsidRPr="000920FB" w:rsidRDefault="003E3C73" w:rsidP="00ED5497">
            <w:pPr>
              <w:rPr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E3C73" w:rsidRPr="00082671" w:rsidTr="00ED5497">
        <w:tc>
          <w:tcPr>
            <w:tcW w:w="817" w:type="dxa"/>
          </w:tcPr>
          <w:p w:rsidR="003E3C73" w:rsidRPr="00082671" w:rsidRDefault="003E3C73" w:rsidP="00ED5497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E3C73" w:rsidRPr="00082671" w:rsidRDefault="003E3C73" w:rsidP="00ED5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E3C73" w:rsidRPr="000920FB" w:rsidRDefault="003E3C73" w:rsidP="00ED5497">
            <w:pPr>
              <w:rPr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3E3C73" w:rsidRPr="00082671" w:rsidTr="00ED5497">
        <w:tc>
          <w:tcPr>
            <w:tcW w:w="817" w:type="dxa"/>
          </w:tcPr>
          <w:p w:rsidR="003E3C73" w:rsidRPr="00082671" w:rsidRDefault="003E3C73" w:rsidP="00ED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E3C73" w:rsidRPr="00082671" w:rsidRDefault="003E3C73" w:rsidP="00ED5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E3C73" w:rsidRPr="000920FB" w:rsidRDefault="003E3C73" w:rsidP="00ED5497">
            <w:pPr>
              <w:rPr>
                <w:sz w:val="24"/>
                <w:szCs w:val="24"/>
              </w:rPr>
            </w:pPr>
            <w:r w:rsidRPr="000920FB">
              <w:rPr>
                <w:spacing w:val="-2"/>
                <w:sz w:val="24"/>
                <w:szCs w:val="24"/>
              </w:rPr>
              <w:t>Ознакомление с воспитательной системой образовательного учреждения</w:t>
            </w:r>
          </w:p>
        </w:tc>
      </w:tr>
      <w:tr w:rsidR="003E3C73" w:rsidRPr="00082671" w:rsidTr="00ED5497">
        <w:tc>
          <w:tcPr>
            <w:tcW w:w="817" w:type="dxa"/>
          </w:tcPr>
          <w:p w:rsidR="003E3C73" w:rsidRPr="00082671" w:rsidRDefault="003E3C73" w:rsidP="00ED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E3C73" w:rsidRPr="00082671" w:rsidRDefault="003E3C73" w:rsidP="00ED5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E3C73" w:rsidRPr="000920FB" w:rsidRDefault="003E3C73" w:rsidP="00ED5497">
            <w:pPr>
              <w:rPr>
                <w:sz w:val="24"/>
                <w:szCs w:val="24"/>
              </w:rPr>
            </w:pPr>
            <w:r w:rsidRPr="000920FB">
              <w:rPr>
                <w:spacing w:val="-2"/>
                <w:sz w:val="24"/>
                <w:szCs w:val="24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</w:tr>
      <w:tr w:rsidR="003E3C73" w:rsidRPr="00082671" w:rsidTr="00ED5497">
        <w:tc>
          <w:tcPr>
            <w:tcW w:w="817" w:type="dxa"/>
          </w:tcPr>
          <w:p w:rsidR="003E3C73" w:rsidRPr="00082671" w:rsidRDefault="003E3C73" w:rsidP="00ED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3E3C73" w:rsidRPr="00082671" w:rsidRDefault="003E3C73" w:rsidP="00ED5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E3C73" w:rsidRPr="000920FB" w:rsidRDefault="003E3C73" w:rsidP="00ED5497">
            <w:pPr>
              <w:rPr>
                <w:spacing w:val="-2"/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Изучение коллектива учащихся. Составление психолого-педагогической характеристики на одного учащегося.</w:t>
            </w:r>
          </w:p>
        </w:tc>
      </w:tr>
      <w:tr w:rsidR="003E3C73" w:rsidRPr="00082671" w:rsidTr="00ED5497">
        <w:tc>
          <w:tcPr>
            <w:tcW w:w="817" w:type="dxa"/>
          </w:tcPr>
          <w:p w:rsidR="003E3C73" w:rsidRPr="00082671" w:rsidRDefault="003E3C73" w:rsidP="00ED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3E3C73" w:rsidRPr="00082671" w:rsidRDefault="003E3C73" w:rsidP="00ED5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E3C73" w:rsidRPr="000920FB" w:rsidRDefault="003E3C73" w:rsidP="00ED5497">
            <w:pPr>
              <w:rPr>
                <w:spacing w:val="-2"/>
                <w:sz w:val="24"/>
                <w:szCs w:val="24"/>
              </w:rPr>
            </w:pPr>
            <w:r w:rsidRPr="000920FB">
              <w:rPr>
                <w:spacing w:val="-2"/>
                <w:sz w:val="24"/>
                <w:szCs w:val="24"/>
              </w:rPr>
              <w:t>Планирование и проведение одного воспитательного мероприятия по информатике</w:t>
            </w:r>
          </w:p>
        </w:tc>
      </w:tr>
      <w:tr w:rsidR="003E3C73" w:rsidRPr="00082671" w:rsidTr="00ED5497">
        <w:tc>
          <w:tcPr>
            <w:tcW w:w="817" w:type="dxa"/>
          </w:tcPr>
          <w:p w:rsidR="003E3C73" w:rsidRPr="00082671" w:rsidRDefault="003E3C73" w:rsidP="00ED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3E3C73" w:rsidRPr="00082671" w:rsidRDefault="003E3C73" w:rsidP="00ED5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E3C73" w:rsidRPr="000920FB" w:rsidRDefault="003E3C73" w:rsidP="00ED5497">
            <w:pPr>
              <w:rPr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E3C73" w:rsidRPr="00082671" w:rsidRDefault="003E3C73" w:rsidP="003E3C73">
      <w:pPr>
        <w:rPr>
          <w:sz w:val="28"/>
          <w:szCs w:val="28"/>
        </w:rPr>
      </w:pPr>
    </w:p>
    <w:p w:rsidR="003E3C73" w:rsidRPr="00082671" w:rsidRDefault="003E3C73" w:rsidP="003E3C73">
      <w:pPr>
        <w:rPr>
          <w:sz w:val="24"/>
          <w:szCs w:val="24"/>
        </w:rPr>
      </w:pPr>
      <w:r w:rsidRPr="00082671">
        <w:rPr>
          <w:sz w:val="24"/>
          <w:szCs w:val="24"/>
        </w:rPr>
        <w:t>Заведующий кафедрой ППиСР:</w:t>
      </w:r>
      <w:r w:rsidRPr="00082671">
        <w:rPr>
          <w:sz w:val="24"/>
          <w:szCs w:val="24"/>
        </w:rPr>
        <w:tab/>
        <w:t>__________________ / ___________________</w:t>
      </w:r>
    </w:p>
    <w:p w:rsidR="003E3C73" w:rsidRPr="00082671" w:rsidRDefault="003E3C73" w:rsidP="003E3C73">
      <w:pPr>
        <w:ind w:left="3540" w:firstLine="708"/>
        <w:jc w:val="both"/>
      </w:pPr>
      <w:r w:rsidRPr="00082671">
        <w:t>подпись</w:t>
      </w:r>
    </w:p>
    <w:p w:rsidR="003E3C73" w:rsidRPr="00082671" w:rsidRDefault="003E3C73" w:rsidP="003E3C73">
      <w:pPr>
        <w:rPr>
          <w:sz w:val="24"/>
          <w:szCs w:val="24"/>
        </w:rPr>
      </w:pPr>
      <w:r w:rsidRPr="00082671">
        <w:rPr>
          <w:sz w:val="24"/>
          <w:szCs w:val="24"/>
        </w:rPr>
        <w:t>Руководитель практики от ОмГА</w:t>
      </w:r>
      <w:r w:rsidRPr="00082671">
        <w:rPr>
          <w:sz w:val="24"/>
          <w:szCs w:val="24"/>
        </w:rPr>
        <w:tab/>
        <w:t>___________________ / ____________________</w:t>
      </w:r>
    </w:p>
    <w:p w:rsidR="003E3C73" w:rsidRPr="00082671" w:rsidRDefault="003E3C73" w:rsidP="003E3C73">
      <w:pPr>
        <w:ind w:left="3540" w:firstLine="708"/>
        <w:jc w:val="both"/>
      </w:pPr>
      <w:r w:rsidRPr="00082671">
        <w:t>подпись</w:t>
      </w:r>
    </w:p>
    <w:p w:rsidR="003E3C73" w:rsidRPr="00082671" w:rsidRDefault="003E3C73" w:rsidP="003E3C73">
      <w:pPr>
        <w:jc w:val="both"/>
        <w:rPr>
          <w:sz w:val="24"/>
          <w:szCs w:val="24"/>
        </w:rPr>
      </w:pPr>
      <w:r w:rsidRPr="00082671">
        <w:rPr>
          <w:sz w:val="24"/>
          <w:szCs w:val="24"/>
          <w:shd w:val="clear" w:color="auto" w:fill="FFFFFF"/>
        </w:rPr>
        <w:t>Р</w:t>
      </w:r>
      <w:r w:rsidRPr="0008267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E3C73" w:rsidRPr="00082671" w:rsidRDefault="003E3C73" w:rsidP="003E3C73">
      <w:pPr>
        <w:ind w:left="5664"/>
        <w:jc w:val="both"/>
      </w:pPr>
      <w:r w:rsidRPr="00082671">
        <w:t xml:space="preserve">      подпись</w:t>
      </w:r>
    </w:p>
    <w:p w:rsidR="003E3C73" w:rsidRPr="00082671" w:rsidRDefault="003E3C73" w:rsidP="003E3C73">
      <w:pPr>
        <w:spacing w:before="24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Подпись _____________________________________________________________________</w:t>
      </w:r>
    </w:p>
    <w:p w:rsidR="003E3C73" w:rsidRPr="00082671" w:rsidRDefault="003E3C73" w:rsidP="003E3C73">
      <w:pPr>
        <w:ind w:left="708"/>
        <w:jc w:val="both"/>
      </w:pPr>
      <w:r w:rsidRPr="00082671">
        <w:t xml:space="preserve">       в родительном падеже: должность, ФИО руководителя практики от профильной организации</w:t>
      </w:r>
    </w:p>
    <w:p w:rsidR="003E3C73" w:rsidRPr="00082671" w:rsidRDefault="003E3C73" w:rsidP="003E3C73">
      <w:pPr>
        <w:spacing w:before="24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удостоверяю______________   __________________________________________________</w:t>
      </w:r>
    </w:p>
    <w:p w:rsidR="003E3C73" w:rsidRPr="00082671" w:rsidRDefault="003E3C73" w:rsidP="003E3C73">
      <w:pPr>
        <w:ind w:left="708" w:firstLine="708"/>
        <w:jc w:val="both"/>
        <w:rPr>
          <w:sz w:val="18"/>
          <w:szCs w:val="18"/>
        </w:rPr>
      </w:pPr>
      <w:r w:rsidRPr="00082671">
        <w:t xml:space="preserve">           подпись</w:t>
      </w:r>
      <w:r w:rsidRPr="00082671">
        <w:tab/>
        <w:t xml:space="preserve">                 Должность, ФИО должностного лица, удостоверившего подпись </w:t>
      </w:r>
    </w:p>
    <w:p w:rsidR="003E3C73" w:rsidRPr="00082671" w:rsidRDefault="003E3C73" w:rsidP="003E3C73">
      <w:pPr>
        <w:spacing w:before="240"/>
        <w:ind w:left="5664" w:firstLine="708"/>
        <w:jc w:val="both"/>
        <w:rPr>
          <w:sz w:val="18"/>
          <w:szCs w:val="18"/>
        </w:rPr>
      </w:pPr>
      <w:r w:rsidRPr="00082671">
        <w:rPr>
          <w:sz w:val="18"/>
          <w:szCs w:val="18"/>
        </w:rPr>
        <w:t>М.П.</w:t>
      </w:r>
    </w:p>
    <w:p w:rsidR="003E3C73" w:rsidRDefault="003E3C73" w:rsidP="00C54239">
      <w:pPr>
        <w:rPr>
          <w:sz w:val="28"/>
          <w:szCs w:val="28"/>
        </w:rPr>
      </w:pPr>
    </w:p>
    <w:p w:rsidR="003E3C73" w:rsidRDefault="003E3C73">
      <w:pPr>
        <w:widowControl/>
        <w:suppressAutoHyphens w:val="0"/>
        <w:autoSpaceDE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54239" w:rsidRPr="00FE100C" w:rsidRDefault="003E3C73" w:rsidP="003E3C7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5</w:t>
      </w:r>
    </w:p>
    <w:p w:rsidR="00C54239" w:rsidRPr="00FE100C" w:rsidRDefault="00C54239" w:rsidP="00C54239">
      <w:pPr>
        <w:jc w:val="right"/>
        <w:rPr>
          <w:sz w:val="28"/>
          <w:szCs w:val="28"/>
        </w:rPr>
      </w:pPr>
    </w:p>
    <w:p w:rsidR="00C54239" w:rsidRPr="00FE100C" w:rsidRDefault="00C54239" w:rsidP="00C54239">
      <w:pPr>
        <w:jc w:val="center"/>
        <w:rPr>
          <w:sz w:val="28"/>
          <w:szCs w:val="28"/>
          <w:shd w:val="clear" w:color="auto" w:fill="FFFFFF"/>
        </w:rPr>
      </w:pPr>
      <w:r w:rsidRPr="00FE100C">
        <w:rPr>
          <w:sz w:val="28"/>
          <w:szCs w:val="28"/>
          <w:shd w:val="clear" w:color="auto" w:fill="FFFFFF"/>
        </w:rPr>
        <w:t>ОТЗЫВ-ХАРАКТЕРИСТИКА</w:t>
      </w:r>
    </w:p>
    <w:p w:rsidR="00C54239" w:rsidRPr="00FE100C" w:rsidRDefault="00C54239" w:rsidP="00C54239">
      <w:pPr>
        <w:jc w:val="both"/>
        <w:rPr>
          <w:sz w:val="28"/>
          <w:szCs w:val="28"/>
          <w:shd w:val="clear" w:color="auto" w:fill="FFFFFF"/>
        </w:rPr>
      </w:pPr>
      <w:r w:rsidRPr="00FE100C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C54239" w:rsidRPr="00FE100C" w:rsidRDefault="00C54239" w:rsidP="00C54239">
      <w:pPr>
        <w:jc w:val="center"/>
        <w:rPr>
          <w:sz w:val="28"/>
          <w:szCs w:val="28"/>
        </w:rPr>
      </w:pPr>
      <w:r w:rsidRPr="00FE100C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C54239" w:rsidRPr="00FE100C" w:rsidRDefault="00C54239" w:rsidP="00C54239">
      <w:pPr>
        <w:jc w:val="center"/>
        <w:rPr>
          <w:sz w:val="28"/>
          <w:szCs w:val="28"/>
        </w:rPr>
      </w:pPr>
      <w:r w:rsidRPr="00FE100C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C54239" w:rsidRPr="00FE100C" w:rsidRDefault="00C54239" w:rsidP="00C54239">
      <w:pPr>
        <w:jc w:val="center"/>
        <w:rPr>
          <w:sz w:val="28"/>
          <w:szCs w:val="28"/>
        </w:rPr>
      </w:pPr>
      <w:r w:rsidRPr="00FE100C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C54239" w:rsidRPr="00FE100C" w:rsidRDefault="00C54239" w:rsidP="00C54239">
      <w:pPr>
        <w:jc w:val="center"/>
        <w:rPr>
          <w:sz w:val="28"/>
          <w:szCs w:val="28"/>
        </w:rPr>
      </w:pPr>
      <w:r w:rsidRPr="00FE100C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C54239" w:rsidRPr="00FE100C" w:rsidRDefault="00C54239" w:rsidP="00C54239">
      <w:pPr>
        <w:jc w:val="center"/>
        <w:rPr>
          <w:sz w:val="28"/>
          <w:szCs w:val="28"/>
        </w:rPr>
      </w:pPr>
      <w:r w:rsidRPr="00FE100C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239" w:rsidRPr="00FE100C" w:rsidRDefault="00C54239" w:rsidP="00C54239">
      <w:pPr>
        <w:jc w:val="center"/>
        <w:rPr>
          <w:sz w:val="28"/>
          <w:szCs w:val="28"/>
          <w:shd w:val="clear" w:color="auto" w:fill="FFFFFF"/>
        </w:rPr>
      </w:pPr>
    </w:p>
    <w:p w:rsidR="00C54239" w:rsidRPr="00FE100C" w:rsidRDefault="00C54239" w:rsidP="00C54239">
      <w:pPr>
        <w:jc w:val="center"/>
        <w:rPr>
          <w:sz w:val="28"/>
          <w:szCs w:val="28"/>
        </w:rPr>
      </w:pPr>
      <w:r w:rsidRPr="00FE100C">
        <w:rPr>
          <w:sz w:val="28"/>
          <w:szCs w:val="28"/>
          <w:shd w:val="clear" w:color="auto" w:fill="FFFFFF"/>
        </w:rPr>
        <w:t>В ходе практики обнаружил(а) следующие умения и навыки:</w:t>
      </w:r>
    </w:p>
    <w:p w:rsidR="00C54239" w:rsidRPr="00FE100C" w:rsidRDefault="00C54239" w:rsidP="00C54239">
      <w:pPr>
        <w:jc w:val="center"/>
        <w:rPr>
          <w:sz w:val="28"/>
          <w:szCs w:val="28"/>
          <w:shd w:val="clear" w:color="auto" w:fill="FFFFFF"/>
        </w:rPr>
      </w:pPr>
      <w:r w:rsidRPr="00FE100C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239" w:rsidRPr="00FE100C" w:rsidRDefault="00C54239" w:rsidP="00C54239">
      <w:pPr>
        <w:jc w:val="both"/>
        <w:rPr>
          <w:sz w:val="28"/>
          <w:szCs w:val="28"/>
          <w:shd w:val="clear" w:color="auto" w:fill="FFFFFF"/>
        </w:rPr>
      </w:pPr>
      <w:r w:rsidRPr="00FE100C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C54239" w:rsidRPr="00FE100C" w:rsidRDefault="00C54239" w:rsidP="00C54239">
      <w:pPr>
        <w:jc w:val="both"/>
        <w:rPr>
          <w:sz w:val="28"/>
          <w:szCs w:val="28"/>
        </w:rPr>
      </w:pPr>
      <w:r w:rsidRPr="00FE100C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C54239" w:rsidRPr="00FE100C" w:rsidRDefault="00C54239" w:rsidP="00C54239">
      <w:pPr>
        <w:jc w:val="both"/>
        <w:rPr>
          <w:sz w:val="28"/>
          <w:szCs w:val="28"/>
        </w:rPr>
      </w:pPr>
      <w:r w:rsidRPr="00FE100C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C54239" w:rsidRPr="00FE100C" w:rsidRDefault="00C54239" w:rsidP="00C54239">
      <w:pPr>
        <w:jc w:val="both"/>
        <w:rPr>
          <w:sz w:val="28"/>
          <w:szCs w:val="28"/>
          <w:shd w:val="clear" w:color="auto" w:fill="FFFFFF"/>
        </w:rPr>
      </w:pPr>
    </w:p>
    <w:p w:rsidR="00C54239" w:rsidRPr="00FE100C" w:rsidRDefault="00C54239" w:rsidP="00C54239">
      <w:pPr>
        <w:jc w:val="both"/>
        <w:rPr>
          <w:sz w:val="28"/>
          <w:szCs w:val="28"/>
        </w:rPr>
      </w:pPr>
      <w:r w:rsidRPr="00FE100C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100C">
        <w:rPr>
          <w:sz w:val="28"/>
          <w:szCs w:val="28"/>
        </w:rPr>
        <w:br/>
      </w:r>
      <w:r w:rsidRPr="00FE100C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FE100C">
        <w:rPr>
          <w:sz w:val="28"/>
          <w:szCs w:val="28"/>
        </w:rPr>
        <w:br/>
      </w:r>
      <w:r w:rsidRPr="00FE100C">
        <w:rPr>
          <w:sz w:val="28"/>
          <w:szCs w:val="28"/>
          <w:shd w:val="clear" w:color="auto" w:fill="FFFFFF"/>
        </w:rPr>
        <w:t>Р</w:t>
      </w:r>
      <w:r w:rsidRPr="00FE100C">
        <w:rPr>
          <w:sz w:val="28"/>
          <w:szCs w:val="28"/>
        </w:rPr>
        <w:t>уководитель практики от принимающей организации__________________</w:t>
      </w:r>
    </w:p>
    <w:p w:rsidR="00C54239" w:rsidRPr="00FE100C" w:rsidRDefault="00C54239" w:rsidP="00C54239">
      <w:pPr>
        <w:jc w:val="both"/>
        <w:rPr>
          <w:sz w:val="28"/>
          <w:szCs w:val="28"/>
        </w:rPr>
      </w:pPr>
      <w:r w:rsidRPr="00FE100C">
        <w:rPr>
          <w:sz w:val="28"/>
          <w:szCs w:val="28"/>
        </w:rPr>
        <w:t>Подпись ____________________________________________________________________</w:t>
      </w:r>
    </w:p>
    <w:p w:rsidR="00C54239" w:rsidRPr="00FE100C" w:rsidRDefault="00C54239" w:rsidP="00C54239">
      <w:pPr>
        <w:jc w:val="both"/>
        <w:rPr>
          <w:sz w:val="28"/>
          <w:szCs w:val="28"/>
        </w:rPr>
      </w:pPr>
      <w:r w:rsidRPr="00FE100C">
        <w:rPr>
          <w:sz w:val="28"/>
          <w:szCs w:val="28"/>
        </w:rPr>
        <w:t>Должность, ФИО руководителя практики от организации</w:t>
      </w:r>
    </w:p>
    <w:p w:rsidR="00C54239" w:rsidRPr="00FE100C" w:rsidRDefault="00C54239" w:rsidP="00C54239">
      <w:pPr>
        <w:jc w:val="both"/>
        <w:rPr>
          <w:sz w:val="28"/>
          <w:szCs w:val="28"/>
        </w:rPr>
      </w:pPr>
    </w:p>
    <w:p w:rsidR="00C54239" w:rsidRPr="00FE100C" w:rsidRDefault="00C54239" w:rsidP="00C54239">
      <w:pPr>
        <w:jc w:val="both"/>
        <w:rPr>
          <w:sz w:val="28"/>
          <w:szCs w:val="28"/>
        </w:rPr>
      </w:pPr>
      <w:r w:rsidRPr="00FE100C">
        <w:rPr>
          <w:sz w:val="28"/>
          <w:szCs w:val="28"/>
        </w:rPr>
        <w:t>удостоверяю __________________   __________________________________________________</w:t>
      </w:r>
    </w:p>
    <w:p w:rsidR="00C54239" w:rsidRPr="00FE100C" w:rsidRDefault="00C54239" w:rsidP="00C54239">
      <w:pPr>
        <w:jc w:val="both"/>
        <w:rPr>
          <w:sz w:val="28"/>
          <w:szCs w:val="28"/>
        </w:rPr>
      </w:pPr>
      <w:r w:rsidRPr="00FE100C">
        <w:rPr>
          <w:sz w:val="28"/>
          <w:szCs w:val="28"/>
        </w:rPr>
        <w:t xml:space="preserve">           Подпись</w:t>
      </w:r>
      <w:r w:rsidRPr="00FE100C">
        <w:rPr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C54239" w:rsidRPr="00FE100C" w:rsidRDefault="00C54239" w:rsidP="00C54239">
      <w:pPr>
        <w:jc w:val="both"/>
        <w:rPr>
          <w:sz w:val="28"/>
          <w:szCs w:val="28"/>
        </w:rPr>
      </w:pPr>
      <w:r w:rsidRPr="00FE100C">
        <w:rPr>
          <w:sz w:val="28"/>
          <w:szCs w:val="28"/>
        </w:rPr>
        <w:t>М.П.</w:t>
      </w:r>
    </w:p>
    <w:p w:rsidR="00C54239" w:rsidRPr="00FE100C" w:rsidRDefault="00C54239" w:rsidP="00C54239">
      <w:pPr>
        <w:jc w:val="right"/>
        <w:rPr>
          <w:sz w:val="28"/>
          <w:szCs w:val="28"/>
        </w:rPr>
      </w:pPr>
    </w:p>
    <w:p w:rsidR="00C54239" w:rsidRPr="00FE100C" w:rsidRDefault="00C54239" w:rsidP="00C54239">
      <w:pPr>
        <w:jc w:val="right"/>
        <w:rPr>
          <w:sz w:val="28"/>
          <w:szCs w:val="28"/>
        </w:rPr>
      </w:pPr>
    </w:p>
    <w:p w:rsidR="00C54239" w:rsidRPr="00FE100C" w:rsidRDefault="00C54239" w:rsidP="00C54239">
      <w:pPr>
        <w:jc w:val="right"/>
        <w:rPr>
          <w:sz w:val="28"/>
          <w:szCs w:val="28"/>
        </w:rPr>
      </w:pPr>
    </w:p>
    <w:p w:rsidR="003E3C73" w:rsidRDefault="003E3C73">
      <w:pPr>
        <w:widowControl/>
        <w:suppressAutoHyphens w:val="0"/>
        <w:autoSpaceDE/>
        <w:spacing w:after="200" w:line="276" w:lineRule="auto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br w:type="page"/>
      </w:r>
    </w:p>
    <w:p w:rsidR="003E3C73" w:rsidRPr="003E3C73" w:rsidRDefault="003E3C73" w:rsidP="003E3C73">
      <w:pPr>
        <w:shd w:val="clear" w:color="auto" w:fill="FFFFFF"/>
        <w:tabs>
          <w:tab w:val="left" w:pos="7406"/>
        </w:tabs>
        <w:jc w:val="right"/>
        <w:rPr>
          <w:spacing w:val="-7"/>
          <w:sz w:val="28"/>
          <w:szCs w:val="28"/>
        </w:rPr>
      </w:pPr>
      <w:r w:rsidRPr="003E3C73">
        <w:rPr>
          <w:spacing w:val="-7"/>
          <w:sz w:val="28"/>
          <w:szCs w:val="28"/>
        </w:rPr>
        <w:t>Приложение 6</w:t>
      </w:r>
    </w:p>
    <w:p w:rsidR="001030DC" w:rsidRPr="001030DC" w:rsidRDefault="001030DC" w:rsidP="001030DC">
      <w:pPr>
        <w:shd w:val="clear" w:color="auto" w:fill="FFFFFF"/>
        <w:tabs>
          <w:tab w:val="left" w:pos="7406"/>
        </w:tabs>
        <w:ind w:left="72"/>
        <w:contextualSpacing/>
        <w:jc w:val="center"/>
        <w:rPr>
          <w:b/>
          <w:spacing w:val="-7"/>
          <w:sz w:val="24"/>
          <w:szCs w:val="24"/>
        </w:rPr>
      </w:pPr>
      <w:r w:rsidRPr="001030DC">
        <w:rPr>
          <w:b/>
          <w:spacing w:val="-7"/>
          <w:sz w:val="24"/>
          <w:szCs w:val="24"/>
        </w:rPr>
        <w:t>Договор</w:t>
      </w:r>
    </w:p>
    <w:p w:rsidR="001030DC" w:rsidRPr="001030DC" w:rsidRDefault="001030DC" w:rsidP="001030DC">
      <w:pPr>
        <w:shd w:val="clear" w:color="auto" w:fill="FFFFFF"/>
        <w:tabs>
          <w:tab w:val="left" w:pos="7406"/>
        </w:tabs>
        <w:ind w:left="72"/>
        <w:contextualSpacing/>
        <w:jc w:val="center"/>
        <w:rPr>
          <w:b/>
          <w:spacing w:val="-7"/>
          <w:sz w:val="24"/>
          <w:szCs w:val="24"/>
        </w:rPr>
      </w:pPr>
      <w:r w:rsidRPr="001030DC">
        <w:rPr>
          <w:b/>
          <w:spacing w:val="-7"/>
          <w:sz w:val="24"/>
          <w:szCs w:val="24"/>
        </w:rPr>
        <w:t>о совместной деятельности по проведению практик студентов</w:t>
      </w:r>
    </w:p>
    <w:p w:rsidR="001030DC" w:rsidRPr="001030DC" w:rsidRDefault="001030DC" w:rsidP="001030DC">
      <w:pPr>
        <w:shd w:val="clear" w:color="auto" w:fill="FFFFFF"/>
        <w:tabs>
          <w:tab w:val="left" w:pos="7406"/>
        </w:tabs>
        <w:ind w:left="72"/>
        <w:contextualSpacing/>
        <w:rPr>
          <w:spacing w:val="-7"/>
          <w:sz w:val="24"/>
          <w:szCs w:val="24"/>
        </w:rPr>
      </w:pPr>
    </w:p>
    <w:p w:rsidR="001030DC" w:rsidRPr="001030DC" w:rsidRDefault="001030DC" w:rsidP="001030DC">
      <w:pPr>
        <w:shd w:val="clear" w:color="auto" w:fill="FFFFFF"/>
        <w:tabs>
          <w:tab w:val="left" w:pos="7406"/>
        </w:tabs>
        <w:ind w:left="72"/>
        <w:contextualSpacing/>
        <w:jc w:val="center"/>
        <w:rPr>
          <w:spacing w:val="1"/>
          <w:w w:val="111"/>
          <w:sz w:val="24"/>
          <w:szCs w:val="24"/>
        </w:rPr>
      </w:pPr>
      <w:r w:rsidRPr="001030DC">
        <w:rPr>
          <w:spacing w:val="-7"/>
          <w:sz w:val="24"/>
          <w:szCs w:val="24"/>
        </w:rPr>
        <w:t>г. Омск</w:t>
      </w:r>
      <w:r w:rsidRPr="001030DC">
        <w:rPr>
          <w:sz w:val="24"/>
          <w:szCs w:val="24"/>
        </w:rPr>
        <w:t xml:space="preserve">                                                                                    </w:t>
      </w:r>
      <w:r w:rsidRPr="001030DC">
        <w:rPr>
          <w:spacing w:val="1"/>
          <w:w w:val="111"/>
          <w:sz w:val="24"/>
          <w:szCs w:val="24"/>
        </w:rPr>
        <w:t>«___»____________20___г.</w:t>
      </w:r>
    </w:p>
    <w:p w:rsidR="001030DC" w:rsidRPr="001030DC" w:rsidRDefault="001030DC" w:rsidP="001030DC">
      <w:pPr>
        <w:shd w:val="clear" w:color="auto" w:fill="FFFFFF"/>
        <w:tabs>
          <w:tab w:val="left" w:pos="7406"/>
        </w:tabs>
        <w:ind w:left="72"/>
        <w:contextualSpacing/>
        <w:jc w:val="both"/>
        <w:rPr>
          <w:sz w:val="24"/>
          <w:szCs w:val="24"/>
        </w:rPr>
      </w:pPr>
    </w:p>
    <w:p w:rsidR="001030DC" w:rsidRPr="001030DC" w:rsidRDefault="001030DC" w:rsidP="001030DC">
      <w:pPr>
        <w:shd w:val="clear" w:color="auto" w:fill="FFFFFF"/>
        <w:tabs>
          <w:tab w:val="left" w:pos="6470"/>
          <w:tab w:val="left" w:pos="7632"/>
        </w:tabs>
        <w:ind w:left="77" w:right="19" w:firstLine="463"/>
        <w:contextualSpacing/>
        <w:jc w:val="both"/>
        <w:rPr>
          <w:spacing w:val="-5"/>
          <w:sz w:val="24"/>
          <w:szCs w:val="24"/>
        </w:rPr>
      </w:pPr>
      <w:r w:rsidRPr="001030DC">
        <w:rPr>
          <w:sz w:val="24"/>
          <w:szCs w:val="24"/>
        </w:rPr>
        <w:t>Частное учреждение образовательная организация высшего образования «Омская гуманитарная академия», именуемое в дальнейшем «Академия», в лице Ректора, Еремеева Александра Эммануиловича, действующего на основании Устава, с одной</w:t>
      </w:r>
      <w:r w:rsidRPr="001030DC">
        <w:rPr>
          <w:spacing w:val="-1"/>
          <w:sz w:val="24"/>
          <w:szCs w:val="24"/>
        </w:rPr>
        <w:t xml:space="preserve"> стороны, и _______________________________________________________________ </w:t>
      </w:r>
      <w:r w:rsidRPr="001030DC">
        <w:rPr>
          <w:sz w:val="24"/>
          <w:szCs w:val="24"/>
        </w:rPr>
        <w:t>__________________________________________________________________________</w:t>
      </w:r>
      <w:r w:rsidRPr="001030DC">
        <w:rPr>
          <w:spacing w:val="-1"/>
          <w:sz w:val="24"/>
          <w:szCs w:val="24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1030DC">
        <w:rPr>
          <w:sz w:val="24"/>
          <w:szCs w:val="24"/>
        </w:rPr>
        <w:t>, с другой стороны, заключили настоящий договор о  нижеслед</w:t>
      </w:r>
      <w:r w:rsidRPr="001030DC">
        <w:rPr>
          <w:spacing w:val="-5"/>
          <w:sz w:val="24"/>
          <w:szCs w:val="24"/>
        </w:rPr>
        <w:t>ующем:</w:t>
      </w:r>
    </w:p>
    <w:p w:rsidR="001030DC" w:rsidRPr="001030DC" w:rsidRDefault="001030DC" w:rsidP="001030DC">
      <w:pPr>
        <w:shd w:val="clear" w:color="auto" w:fill="FFFFFF"/>
        <w:tabs>
          <w:tab w:val="left" w:pos="6470"/>
          <w:tab w:val="left" w:pos="7632"/>
        </w:tabs>
        <w:ind w:left="77" w:right="19" w:firstLine="463"/>
        <w:contextualSpacing/>
        <w:jc w:val="both"/>
        <w:rPr>
          <w:spacing w:val="-1"/>
          <w:sz w:val="24"/>
          <w:szCs w:val="24"/>
        </w:rPr>
      </w:pPr>
      <w:r w:rsidRPr="001030DC">
        <w:rPr>
          <w:sz w:val="24"/>
          <w:szCs w:val="24"/>
        </w:rPr>
        <w:tab/>
      </w:r>
    </w:p>
    <w:p w:rsidR="001030DC" w:rsidRPr="001030DC" w:rsidRDefault="001030DC" w:rsidP="001030DC">
      <w:pPr>
        <w:shd w:val="clear" w:color="auto" w:fill="FFFFFF"/>
        <w:ind w:left="106" w:firstLine="463"/>
        <w:contextualSpacing/>
        <w:jc w:val="center"/>
        <w:rPr>
          <w:sz w:val="24"/>
          <w:szCs w:val="24"/>
        </w:rPr>
      </w:pPr>
      <w:r w:rsidRPr="001030DC">
        <w:rPr>
          <w:b/>
          <w:bCs/>
          <w:spacing w:val="-3"/>
          <w:sz w:val="24"/>
          <w:szCs w:val="24"/>
        </w:rPr>
        <w:t>1. Предмет договора</w:t>
      </w:r>
    </w:p>
    <w:p w:rsidR="001030DC" w:rsidRPr="001030DC" w:rsidRDefault="001030DC" w:rsidP="001030DC">
      <w:pPr>
        <w:shd w:val="clear" w:color="auto" w:fill="FFFFFF"/>
        <w:ind w:right="11" w:firstLine="567"/>
        <w:contextualSpacing/>
        <w:jc w:val="both"/>
        <w:rPr>
          <w:sz w:val="24"/>
          <w:szCs w:val="24"/>
        </w:rPr>
      </w:pPr>
      <w:r w:rsidRPr="001030DC">
        <w:rPr>
          <w:sz w:val="24"/>
          <w:szCs w:val="24"/>
        </w:rPr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по направлениям подготовки: _________________________________</w:t>
      </w:r>
    </w:p>
    <w:p w:rsidR="001030DC" w:rsidRPr="001030DC" w:rsidRDefault="001030DC" w:rsidP="001030DC">
      <w:pPr>
        <w:shd w:val="clear" w:color="auto" w:fill="FFFFFF"/>
        <w:ind w:right="11"/>
        <w:contextualSpacing/>
        <w:jc w:val="both"/>
        <w:rPr>
          <w:sz w:val="24"/>
          <w:szCs w:val="24"/>
        </w:rPr>
      </w:pPr>
      <w:r w:rsidRPr="001030DC">
        <w:rPr>
          <w:sz w:val="24"/>
          <w:szCs w:val="24"/>
        </w:rPr>
        <w:t>_____________________________________________________________________________</w:t>
      </w:r>
    </w:p>
    <w:p w:rsidR="001030DC" w:rsidRPr="001030DC" w:rsidRDefault="001030DC" w:rsidP="001030DC">
      <w:pPr>
        <w:shd w:val="clear" w:color="auto" w:fill="FFFFFF"/>
        <w:ind w:right="11" w:firstLine="567"/>
        <w:contextualSpacing/>
        <w:jc w:val="both"/>
        <w:rPr>
          <w:sz w:val="24"/>
          <w:szCs w:val="24"/>
        </w:rPr>
      </w:pPr>
      <w:r w:rsidRPr="001030DC">
        <w:rPr>
          <w:sz w:val="24"/>
          <w:szCs w:val="24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1030DC" w:rsidRPr="001030DC" w:rsidRDefault="001030DC" w:rsidP="001030DC">
      <w:pPr>
        <w:shd w:val="clear" w:color="auto" w:fill="FFFFFF"/>
        <w:ind w:right="11" w:firstLine="567"/>
        <w:contextualSpacing/>
        <w:jc w:val="both"/>
        <w:rPr>
          <w:sz w:val="24"/>
          <w:szCs w:val="24"/>
        </w:rPr>
      </w:pPr>
      <w:r w:rsidRPr="001030DC">
        <w:rPr>
          <w:sz w:val="24"/>
          <w:szCs w:val="24"/>
        </w:rPr>
        <w:t>1.3. Настоящий договор предусматривает реализацию программ практик студентов  на базе Организации.</w:t>
      </w:r>
    </w:p>
    <w:p w:rsidR="001030DC" w:rsidRPr="001030DC" w:rsidRDefault="001030DC" w:rsidP="001030DC">
      <w:pPr>
        <w:shd w:val="clear" w:color="auto" w:fill="FFFFFF"/>
        <w:ind w:left="85" w:right="11" w:firstLine="465"/>
        <w:contextualSpacing/>
        <w:jc w:val="both"/>
        <w:rPr>
          <w:sz w:val="24"/>
          <w:szCs w:val="24"/>
        </w:rPr>
      </w:pPr>
    </w:p>
    <w:p w:rsidR="001030DC" w:rsidRPr="001030DC" w:rsidRDefault="001030DC" w:rsidP="001030DC">
      <w:pPr>
        <w:shd w:val="clear" w:color="auto" w:fill="FFFFFF"/>
        <w:ind w:left="86" w:right="10" w:firstLine="463"/>
        <w:contextualSpacing/>
        <w:jc w:val="center"/>
        <w:rPr>
          <w:b/>
          <w:sz w:val="24"/>
          <w:szCs w:val="24"/>
        </w:rPr>
      </w:pPr>
      <w:r w:rsidRPr="001030DC">
        <w:rPr>
          <w:b/>
          <w:sz w:val="24"/>
          <w:szCs w:val="24"/>
        </w:rPr>
        <w:t>2. Обязательства Академии</w:t>
      </w:r>
    </w:p>
    <w:p w:rsidR="001030DC" w:rsidRPr="001030DC" w:rsidRDefault="001030DC" w:rsidP="001030DC">
      <w:pPr>
        <w:shd w:val="clear" w:color="auto" w:fill="FFFFFF"/>
        <w:tabs>
          <w:tab w:val="left" w:pos="720"/>
        </w:tabs>
        <w:ind w:left="86" w:right="10" w:firstLine="463"/>
        <w:contextualSpacing/>
        <w:rPr>
          <w:sz w:val="24"/>
          <w:szCs w:val="24"/>
        </w:rPr>
      </w:pPr>
      <w:r w:rsidRPr="001030DC">
        <w:rPr>
          <w:b/>
          <w:sz w:val="24"/>
          <w:szCs w:val="24"/>
        </w:rPr>
        <w:t xml:space="preserve">   </w:t>
      </w:r>
      <w:r w:rsidRPr="001030DC">
        <w:rPr>
          <w:sz w:val="24"/>
          <w:szCs w:val="24"/>
        </w:rPr>
        <w:t xml:space="preserve">Академия обязуется:  </w:t>
      </w:r>
    </w:p>
    <w:p w:rsidR="001030DC" w:rsidRPr="001030DC" w:rsidRDefault="001030DC" w:rsidP="001030DC">
      <w:pPr>
        <w:shd w:val="clear" w:color="auto" w:fill="FFFFFF"/>
        <w:ind w:right="11" w:firstLine="567"/>
        <w:contextualSpacing/>
        <w:jc w:val="both"/>
        <w:rPr>
          <w:sz w:val="24"/>
          <w:szCs w:val="24"/>
        </w:rPr>
      </w:pPr>
      <w:r w:rsidRPr="001030DC">
        <w:rPr>
          <w:sz w:val="24"/>
          <w:szCs w:val="24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1030DC">
        <w:rPr>
          <w:sz w:val="24"/>
          <w:szCs w:val="24"/>
        </w:rPr>
        <w:tab/>
        <w:t xml:space="preserve">                                                        </w:t>
      </w:r>
    </w:p>
    <w:p w:rsidR="001030DC" w:rsidRPr="001030DC" w:rsidRDefault="001030DC" w:rsidP="001030DC">
      <w:pPr>
        <w:shd w:val="clear" w:color="auto" w:fill="FFFFFF"/>
        <w:ind w:right="11" w:firstLine="567"/>
        <w:contextualSpacing/>
        <w:jc w:val="both"/>
        <w:rPr>
          <w:sz w:val="24"/>
          <w:szCs w:val="24"/>
        </w:rPr>
      </w:pPr>
      <w:r w:rsidRPr="001030DC">
        <w:rPr>
          <w:sz w:val="24"/>
          <w:szCs w:val="24"/>
        </w:rPr>
        <w:t>2.2. Оказывать работникам Организации методическую помощь в организации и проведении практики.</w:t>
      </w:r>
    </w:p>
    <w:p w:rsidR="001030DC" w:rsidRPr="001030DC" w:rsidRDefault="001030DC" w:rsidP="001030DC">
      <w:pPr>
        <w:shd w:val="clear" w:color="auto" w:fill="FFFFFF"/>
        <w:ind w:right="11" w:firstLine="567"/>
        <w:contextualSpacing/>
        <w:jc w:val="both"/>
        <w:rPr>
          <w:sz w:val="24"/>
          <w:szCs w:val="24"/>
        </w:rPr>
      </w:pPr>
      <w:r w:rsidRPr="001030DC">
        <w:rPr>
          <w:sz w:val="24"/>
          <w:szCs w:val="24"/>
        </w:rPr>
        <w:t xml:space="preserve">2.3. Выделять преподавателей для научного руководства и курирования практик. </w:t>
      </w:r>
    </w:p>
    <w:p w:rsidR="001030DC" w:rsidRPr="001030DC" w:rsidRDefault="001030DC" w:rsidP="001030DC">
      <w:pPr>
        <w:shd w:val="clear" w:color="auto" w:fill="FFFFFF"/>
        <w:ind w:right="11" w:firstLine="567"/>
        <w:contextualSpacing/>
        <w:jc w:val="both"/>
        <w:rPr>
          <w:sz w:val="24"/>
          <w:szCs w:val="24"/>
        </w:rPr>
      </w:pPr>
      <w:r w:rsidRPr="001030DC">
        <w:rPr>
          <w:sz w:val="24"/>
          <w:szCs w:val="24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1030DC" w:rsidRPr="001030DC" w:rsidRDefault="001030DC" w:rsidP="001030DC">
      <w:pPr>
        <w:shd w:val="clear" w:color="auto" w:fill="FFFFFF"/>
        <w:ind w:right="11" w:firstLine="567"/>
        <w:contextualSpacing/>
        <w:jc w:val="both"/>
        <w:rPr>
          <w:sz w:val="24"/>
          <w:szCs w:val="24"/>
        </w:rPr>
      </w:pPr>
      <w:r w:rsidRPr="001030DC">
        <w:rPr>
          <w:sz w:val="24"/>
          <w:szCs w:val="24"/>
        </w:rPr>
        <w:t>2.5. Разрабатывать и утверждать рабочие программы практик, определять формы их организации и контроля.</w:t>
      </w:r>
    </w:p>
    <w:p w:rsidR="001030DC" w:rsidRPr="001030DC" w:rsidRDefault="001030DC" w:rsidP="001030DC">
      <w:pPr>
        <w:shd w:val="clear" w:color="auto" w:fill="FFFFFF"/>
        <w:ind w:right="11" w:firstLine="567"/>
        <w:contextualSpacing/>
        <w:jc w:val="both"/>
        <w:rPr>
          <w:sz w:val="24"/>
          <w:szCs w:val="24"/>
        </w:rPr>
      </w:pPr>
      <w:r w:rsidRPr="001030DC">
        <w:rPr>
          <w:sz w:val="24"/>
          <w:szCs w:val="24"/>
        </w:rPr>
        <w:t>2.6. По согласованию с Организацией привлекать её сотрудников для</w:t>
      </w:r>
      <w:r w:rsidRPr="001030DC">
        <w:rPr>
          <w:sz w:val="24"/>
          <w:szCs w:val="24"/>
        </w:rPr>
        <w:br/>
        <w:t>руководства практикой студентов на договорных условиях.</w:t>
      </w:r>
    </w:p>
    <w:p w:rsidR="001030DC" w:rsidRPr="001030DC" w:rsidRDefault="001030DC" w:rsidP="001030DC">
      <w:pPr>
        <w:shd w:val="clear" w:color="auto" w:fill="FFFFFF"/>
        <w:tabs>
          <w:tab w:val="left" w:pos="1536"/>
        </w:tabs>
        <w:ind w:firstLine="720"/>
        <w:contextualSpacing/>
        <w:jc w:val="both"/>
        <w:rPr>
          <w:spacing w:val="-8"/>
          <w:sz w:val="24"/>
          <w:szCs w:val="24"/>
        </w:rPr>
      </w:pPr>
    </w:p>
    <w:p w:rsidR="001030DC" w:rsidRPr="001030DC" w:rsidRDefault="001030DC" w:rsidP="001030DC">
      <w:pPr>
        <w:shd w:val="clear" w:color="auto" w:fill="FFFFFF"/>
        <w:ind w:left="86" w:right="10" w:firstLine="463"/>
        <w:contextualSpacing/>
        <w:jc w:val="center"/>
        <w:rPr>
          <w:b/>
          <w:sz w:val="24"/>
          <w:szCs w:val="24"/>
        </w:rPr>
      </w:pPr>
      <w:r w:rsidRPr="001030DC">
        <w:rPr>
          <w:b/>
          <w:sz w:val="24"/>
          <w:szCs w:val="24"/>
        </w:rPr>
        <w:t>3. Обязательства Организации</w:t>
      </w:r>
    </w:p>
    <w:p w:rsidR="001030DC" w:rsidRPr="001030DC" w:rsidRDefault="001030DC" w:rsidP="001030DC">
      <w:pPr>
        <w:shd w:val="clear" w:color="auto" w:fill="FFFFFF"/>
        <w:ind w:right="11" w:firstLine="567"/>
        <w:contextualSpacing/>
        <w:jc w:val="both"/>
        <w:rPr>
          <w:sz w:val="24"/>
          <w:szCs w:val="24"/>
        </w:rPr>
      </w:pPr>
      <w:r w:rsidRPr="001030DC">
        <w:rPr>
          <w:sz w:val="24"/>
          <w:szCs w:val="24"/>
        </w:rPr>
        <w:t>Организация обязуется:</w:t>
      </w:r>
    </w:p>
    <w:p w:rsidR="001030DC" w:rsidRPr="001030DC" w:rsidRDefault="001030DC" w:rsidP="001030DC">
      <w:pPr>
        <w:shd w:val="clear" w:color="auto" w:fill="FFFFFF"/>
        <w:ind w:right="11" w:firstLine="567"/>
        <w:contextualSpacing/>
        <w:jc w:val="both"/>
        <w:rPr>
          <w:sz w:val="24"/>
          <w:szCs w:val="24"/>
        </w:rPr>
      </w:pPr>
      <w:r w:rsidRPr="001030DC">
        <w:rPr>
          <w:sz w:val="24"/>
          <w:szCs w:val="24"/>
        </w:rPr>
        <w:t>3.1.  Предоставлять базу для проведения практики со студентами по программам практик.</w:t>
      </w:r>
    </w:p>
    <w:p w:rsidR="001030DC" w:rsidRPr="001030DC" w:rsidRDefault="001030DC" w:rsidP="001030DC">
      <w:pPr>
        <w:shd w:val="clear" w:color="auto" w:fill="FFFFFF"/>
        <w:ind w:right="11" w:firstLine="567"/>
        <w:contextualSpacing/>
        <w:jc w:val="both"/>
        <w:rPr>
          <w:sz w:val="24"/>
          <w:szCs w:val="24"/>
        </w:rPr>
      </w:pPr>
      <w:r w:rsidRPr="001030DC">
        <w:rPr>
          <w:sz w:val="24"/>
          <w:szCs w:val="24"/>
        </w:rPr>
        <w:t>3.2. Знакомить студентов с деятельностью Организации.</w:t>
      </w:r>
    </w:p>
    <w:p w:rsidR="001030DC" w:rsidRPr="001030DC" w:rsidRDefault="001030DC" w:rsidP="001030DC">
      <w:pPr>
        <w:shd w:val="clear" w:color="auto" w:fill="FFFFFF"/>
        <w:ind w:right="11" w:firstLine="567"/>
        <w:contextualSpacing/>
        <w:jc w:val="both"/>
        <w:rPr>
          <w:sz w:val="24"/>
          <w:szCs w:val="24"/>
        </w:rPr>
      </w:pPr>
      <w:r w:rsidRPr="001030DC">
        <w:rPr>
          <w:sz w:val="24"/>
          <w:szCs w:val="24"/>
        </w:rPr>
        <w:t>3.3. Информировать студентов об основных направлениях массово-информационной  деятельности Организации.</w:t>
      </w:r>
    </w:p>
    <w:p w:rsidR="001030DC" w:rsidRPr="001030DC" w:rsidRDefault="001030DC" w:rsidP="001030DC">
      <w:pPr>
        <w:shd w:val="clear" w:color="auto" w:fill="FFFFFF"/>
        <w:ind w:right="11" w:firstLine="567"/>
        <w:contextualSpacing/>
        <w:jc w:val="both"/>
        <w:rPr>
          <w:sz w:val="24"/>
          <w:szCs w:val="24"/>
        </w:rPr>
      </w:pPr>
      <w:r w:rsidRPr="001030DC">
        <w:rPr>
          <w:sz w:val="24"/>
          <w:szCs w:val="24"/>
        </w:rPr>
        <w:t>3.4. Обеспечивать участие сотрудников Организации в подведении итогов практик.</w:t>
      </w:r>
    </w:p>
    <w:p w:rsidR="001030DC" w:rsidRPr="001030DC" w:rsidRDefault="001030DC" w:rsidP="001030DC">
      <w:pPr>
        <w:shd w:val="clear" w:color="auto" w:fill="FFFFFF"/>
        <w:ind w:firstLine="463"/>
        <w:contextualSpacing/>
        <w:jc w:val="center"/>
        <w:rPr>
          <w:b/>
          <w:bCs/>
          <w:spacing w:val="3"/>
          <w:sz w:val="24"/>
          <w:szCs w:val="24"/>
        </w:rPr>
      </w:pPr>
    </w:p>
    <w:p w:rsidR="001030DC" w:rsidRPr="001030DC" w:rsidRDefault="001030DC" w:rsidP="001030DC">
      <w:pPr>
        <w:shd w:val="clear" w:color="auto" w:fill="FFFFFF"/>
        <w:ind w:firstLine="463"/>
        <w:contextualSpacing/>
        <w:jc w:val="center"/>
        <w:rPr>
          <w:b/>
          <w:bCs/>
          <w:spacing w:val="3"/>
          <w:sz w:val="24"/>
          <w:szCs w:val="24"/>
        </w:rPr>
      </w:pPr>
      <w:r w:rsidRPr="001030DC">
        <w:rPr>
          <w:b/>
          <w:bCs/>
          <w:spacing w:val="3"/>
          <w:sz w:val="24"/>
          <w:szCs w:val="24"/>
        </w:rPr>
        <w:t>4. Срок договора</w:t>
      </w:r>
    </w:p>
    <w:p w:rsidR="001030DC" w:rsidRPr="001030DC" w:rsidRDefault="001030DC" w:rsidP="001030DC">
      <w:pPr>
        <w:shd w:val="clear" w:color="auto" w:fill="FFFFFF"/>
        <w:ind w:firstLine="463"/>
        <w:contextualSpacing/>
        <w:jc w:val="center"/>
        <w:rPr>
          <w:sz w:val="24"/>
          <w:szCs w:val="24"/>
        </w:rPr>
      </w:pPr>
    </w:p>
    <w:p w:rsidR="001030DC" w:rsidRPr="001030DC" w:rsidRDefault="001030DC" w:rsidP="001030DC">
      <w:pPr>
        <w:shd w:val="clear" w:color="auto" w:fill="FFFFFF"/>
        <w:ind w:right="11" w:firstLine="567"/>
        <w:contextualSpacing/>
        <w:jc w:val="both"/>
        <w:rPr>
          <w:sz w:val="24"/>
          <w:szCs w:val="24"/>
        </w:rPr>
      </w:pPr>
      <w:r w:rsidRPr="001030DC">
        <w:rPr>
          <w:sz w:val="24"/>
          <w:szCs w:val="24"/>
        </w:rPr>
        <w:t>4.1. Настоящий договор вступает в силу с момента подписания сторон и действует до «____» ______________ 20___ г.</w:t>
      </w:r>
    </w:p>
    <w:p w:rsidR="001030DC" w:rsidRPr="001030DC" w:rsidRDefault="001030DC" w:rsidP="001030DC">
      <w:pPr>
        <w:shd w:val="clear" w:color="auto" w:fill="FFFFFF"/>
        <w:ind w:right="11" w:firstLine="567"/>
        <w:contextualSpacing/>
        <w:jc w:val="both"/>
        <w:rPr>
          <w:sz w:val="24"/>
          <w:szCs w:val="24"/>
        </w:rPr>
      </w:pPr>
      <w:r w:rsidRPr="001030DC">
        <w:rPr>
          <w:sz w:val="24"/>
          <w:szCs w:val="24"/>
        </w:rPr>
        <w:t>4.2. Договор может быть расторгнут досрочно по письменному соглашению сторон, о досрочном расторжении договора сторона должна предупредить контрагента за  1 месяц.</w:t>
      </w:r>
    </w:p>
    <w:p w:rsidR="001030DC" w:rsidRPr="001030DC" w:rsidRDefault="001030DC" w:rsidP="001030DC">
      <w:pPr>
        <w:shd w:val="clear" w:color="auto" w:fill="FFFFFF"/>
        <w:ind w:firstLine="463"/>
        <w:contextualSpacing/>
        <w:jc w:val="both"/>
        <w:rPr>
          <w:sz w:val="24"/>
          <w:szCs w:val="24"/>
        </w:rPr>
      </w:pPr>
    </w:p>
    <w:p w:rsidR="001030DC" w:rsidRPr="001030DC" w:rsidRDefault="001030DC" w:rsidP="001030DC">
      <w:pPr>
        <w:shd w:val="clear" w:color="auto" w:fill="FFFFFF"/>
        <w:ind w:firstLine="463"/>
        <w:contextualSpacing/>
        <w:jc w:val="center"/>
        <w:rPr>
          <w:b/>
          <w:bCs/>
          <w:spacing w:val="2"/>
          <w:sz w:val="24"/>
          <w:szCs w:val="24"/>
        </w:rPr>
      </w:pPr>
      <w:r w:rsidRPr="001030DC">
        <w:rPr>
          <w:b/>
          <w:bCs/>
          <w:spacing w:val="2"/>
          <w:sz w:val="24"/>
          <w:szCs w:val="24"/>
        </w:rPr>
        <w:t>5. Заключительные положения</w:t>
      </w:r>
    </w:p>
    <w:p w:rsidR="001030DC" w:rsidRPr="001030DC" w:rsidRDefault="001030DC" w:rsidP="001030DC">
      <w:pPr>
        <w:shd w:val="clear" w:color="auto" w:fill="FFFFFF"/>
        <w:ind w:right="11" w:firstLine="567"/>
        <w:contextualSpacing/>
        <w:jc w:val="both"/>
        <w:rPr>
          <w:sz w:val="24"/>
          <w:szCs w:val="24"/>
        </w:rPr>
      </w:pPr>
      <w:r w:rsidRPr="001030DC">
        <w:rPr>
          <w:sz w:val="24"/>
          <w:szCs w:val="24"/>
        </w:rPr>
        <w:t>5.1.</w:t>
      </w:r>
      <w:r w:rsidRPr="001030DC">
        <w:rPr>
          <w:sz w:val="24"/>
          <w:szCs w:val="24"/>
        </w:rPr>
        <w:tab/>
        <w:t>Все изменения и дополнения в данный договор вносятся на основании письменного соглашения сторон.</w:t>
      </w:r>
    </w:p>
    <w:p w:rsidR="001030DC" w:rsidRPr="001030DC" w:rsidRDefault="001030DC" w:rsidP="001030DC">
      <w:pPr>
        <w:shd w:val="clear" w:color="auto" w:fill="FFFFFF"/>
        <w:ind w:right="11" w:firstLine="567"/>
        <w:contextualSpacing/>
        <w:jc w:val="both"/>
        <w:rPr>
          <w:sz w:val="24"/>
          <w:szCs w:val="24"/>
        </w:rPr>
      </w:pPr>
      <w:r w:rsidRPr="001030DC">
        <w:rPr>
          <w:sz w:val="24"/>
          <w:szCs w:val="24"/>
        </w:rPr>
        <w:t>5.2.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1030DC" w:rsidRPr="001030DC" w:rsidRDefault="001030DC" w:rsidP="001030DC">
      <w:pPr>
        <w:shd w:val="clear" w:color="auto" w:fill="FFFFFF"/>
        <w:ind w:right="11" w:firstLine="567"/>
        <w:contextualSpacing/>
        <w:jc w:val="both"/>
        <w:rPr>
          <w:sz w:val="24"/>
          <w:szCs w:val="24"/>
        </w:rPr>
      </w:pPr>
      <w:r w:rsidRPr="001030DC">
        <w:rPr>
          <w:sz w:val="24"/>
          <w:szCs w:val="24"/>
        </w:rPr>
        <w:t>5.3. Настоящий договор составлен в двух экземплярах на русском языке. Оба экземпляра идентичны и имеют одинаковую юридическую силу.</w:t>
      </w:r>
    </w:p>
    <w:p w:rsidR="001030DC" w:rsidRPr="001030DC" w:rsidRDefault="001030DC" w:rsidP="001030DC">
      <w:pPr>
        <w:shd w:val="clear" w:color="auto" w:fill="FFFFFF"/>
        <w:ind w:right="11" w:firstLine="567"/>
        <w:contextualSpacing/>
        <w:jc w:val="both"/>
        <w:rPr>
          <w:sz w:val="24"/>
          <w:szCs w:val="24"/>
        </w:rPr>
      </w:pPr>
      <w:r w:rsidRPr="001030DC">
        <w:rPr>
          <w:sz w:val="24"/>
          <w:szCs w:val="24"/>
        </w:rPr>
        <w:t xml:space="preserve">У каждой из сторон находится один экземпляр настоящего договора. </w:t>
      </w:r>
    </w:p>
    <w:p w:rsidR="001030DC" w:rsidRPr="001030DC" w:rsidRDefault="001030DC" w:rsidP="001030DC">
      <w:pPr>
        <w:shd w:val="clear" w:color="auto" w:fill="FFFFFF"/>
        <w:ind w:right="11" w:firstLine="567"/>
        <w:contextualSpacing/>
        <w:jc w:val="both"/>
        <w:rPr>
          <w:sz w:val="24"/>
          <w:szCs w:val="24"/>
        </w:rPr>
      </w:pPr>
    </w:p>
    <w:p w:rsidR="001030DC" w:rsidRPr="001030DC" w:rsidRDefault="001030DC" w:rsidP="001030DC">
      <w:pPr>
        <w:shd w:val="clear" w:color="auto" w:fill="FFFFFF"/>
        <w:ind w:firstLine="463"/>
        <w:contextualSpacing/>
        <w:jc w:val="center"/>
        <w:rPr>
          <w:b/>
          <w:bCs/>
          <w:spacing w:val="2"/>
          <w:sz w:val="24"/>
          <w:szCs w:val="24"/>
        </w:rPr>
      </w:pPr>
      <w:r w:rsidRPr="001030DC">
        <w:rPr>
          <w:b/>
          <w:bCs/>
          <w:spacing w:val="2"/>
          <w:sz w:val="24"/>
          <w:szCs w:val="24"/>
        </w:rPr>
        <w:t>6. Реквизиты сторон:</w:t>
      </w:r>
    </w:p>
    <w:p w:rsidR="001030DC" w:rsidRPr="001030DC" w:rsidRDefault="001030DC" w:rsidP="001030DC">
      <w:pPr>
        <w:shd w:val="clear" w:color="auto" w:fill="FFFFFF"/>
        <w:ind w:firstLine="463"/>
        <w:contextualSpacing/>
        <w:jc w:val="center"/>
        <w:rPr>
          <w:b/>
          <w:bCs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971"/>
      </w:tblGrid>
      <w:tr w:rsidR="001030DC" w:rsidRPr="001030DC" w:rsidTr="003C056A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C" w:rsidRPr="001030DC" w:rsidRDefault="001030DC" w:rsidP="001030DC">
            <w:pPr>
              <w:ind w:firstLine="463"/>
              <w:contextualSpacing/>
              <w:jc w:val="center"/>
              <w:rPr>
                <w:b/>
                <w:sz w:val="24"/>
                <w:szCs w:val="24"/>
              </w:rPr>
            </w:pPr>
            <w:r w:rsidRPr="001030DC">
              <w:rPr>
                <w:b/>
                <w:sz w:val="24"/>
                <w:szCs w:val="24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C" w:rsidRPr="001030DC" w:rsidRDefault="001030DC" w:rsidP="001030DC">
            <w:pPr>
              <w:ind w:firstLine="463"/>
              <w:contextualSpacing/>
              <w:jc w:val="center"/>
              <w:rPr>
                <w:b/>
                <w:sz w:val="24"/>
                <w:szCs w:val="24"/>
              </w:rPr>
            </w:pPr>
            <w:r w:rsidRPr="001030DC">
              <w:rPr>
                <w:b/>
                <w:sz w:val="24"/>
                <w:szCs w:val="24"/>
              </w:rPr>
              <w:t>Организация</w:t>
            </w:r>
          </w:p>
        </w:tc>
      </w:tr>
      <w:tr w:rsidR="001030DC" w:rsidRPr="001030DC" w:rsidTr="003C056A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C" w:rsidRPr="001030DC" w:rsidRDefault="001030DC" w:rsidP="001030DC">
            <w:pPr>
              <w:keepNext/>
              <w:contextualSpacing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1030DC">
              <w:rPr>
                <w:bCs/>
                <w:i/>
                <w:iCs/>
                <w:sz w:val="24"/>
                <w:szCs w:val="24"/>
              </w:rPr>
              <w:t>Частное учреждение образовательная организация высшего</w:t>
            </w:r>
            <w:r w:rsidRPr="001030DC">
              <w:rPr>
                <w:bCs/>
                <w:i/>
                <w:iCs/>
                <w:spacing w:val="-1"/>
                <w:sz w:val="24"/>
                <w:szCs w:val="24"/>
              </w:rPr>
              <w:t xml:space="preserve"> образования «Омская гуманитарная академия»</w:t>
            </w:r>
          </w:p>
          <w:p w:rsidR="001030DC" w:rsidRPr="001030DC" w:rsidRDefault="001030DC" w:rsidP="001030DC">
            <w:pPr>
              <w:keepNext/>
              <w:contextualSpacing/>
              <w:outlineLvl w:val="0"/>
              <w:rPr>
                <w:bCs/>
                <w:iCs/>
                <w:kern w:val="1"/>
                <w:sz w:val="24"/>
                <w:szCs w:val="24"/>
              </w:rPr>
            </w:pPr>
            <w:r w:rsidRPr="001030DC">
              <w:rPr>
                <w:bCs/>
                <w:iCs/>
                <w:kern w:val="1"/>
                <w:sz w:val="24"/>
                <w:szCs w:val="24"/>
              </w:rPr>
              <w:t xml:space="preserve">644105, г. Омск, </w:t>
            </w:r>
          </w:p>
          <w:p w:rsidR="001030DC" w:rsidRPr="001030DC" w:rsidRDefault="001030DC" w:rsidP="001030DC">
            <w:pPr>
              <w:keepNext/>
              <w:contextualSpacing/>
              <w:outlineLvl w:val="0"/>
              <w:rPr>
                <w:bCs/>
                <w:iCs/>
                <w:kern w:val="1"/>
                <w:sz w:val="24"/>
                <w:szCs w:val="24"/>
              </w:rPr>
            </w:pPr>
            <w:r w:rsidRPr="001030DC">
              <w:rPr>
                <w:bCs/>
                <w:iCs/>
                <w:kern w:val="1"/>
                <w:sz w:val="24"/>
                <w:szCs w:val="24"/>
              </w:rPr>
              <w:t>ул. 4-я Челюскинцев, 2  «А»</w:t>
            </w:r>
          </w:p>
          <w:p w:rsidR="001030DC" w:rsidRPr="001030DC" w:rsidRDefault="001030DC" w:rsidP="001030DC">
            <w:pPr>
              <w:contextualSpacing/>
              <w:rPr>
                <w:bCs/>
                <w:iCs/>
                <w:sz w:val="24"/>
                <w:szCs w:val="24"/>
              </w:rPr>
            </w:pPr>
            <w:r w:rsidRPr="001030DC">
              <w:rPr>
                <w:bCs/>
                <w:iCs/>
                <w:sz w:val="24"/>
                <w:szCs w:val="24"/>
              </w:rPr>
              <w:t xml:space="preserve">тел/факс: (3812) 28-47-42, 28-47-37                </w:t>
            </w:r>
          </w:p>
          <w:p w:rsidR="001030DC" w:rsidRPr="001030DC" w:rsidRDefault="001030DC" w:rsidP="001030DC">
            <w:pPr>
              <w:contextualSpacing/>
              <w:rPr>
                <w:bCs/>
                <w:iCs/>
                <w:sz w:val="24"/>
                <w:szCs w:val="24"/>
              </w:rPr>
            </w:pPr>
            <w:r w:rsidRPr="001030DC">
              <w:rPr>
                <w:bCs/>
                <w:iCs/>
                <w:sz w:val="24"/>
                <w:szCs w:val="24"/>
              </w:rPr>
              <w:t>ИНН/КПП 5502040870/550301001</w:t>
            </w:r>
            <w:r w:rsidRPr="001030DC">
              <w:rPr>
                <w:bCs/>
                <w:iCs/>
                <w:sz w:val="24"/>
                <w:szCs w:val="24"/>
              </w:rPr>
              <w:tab/>
            </w:r>
          </w:p>
          <w:p w:rsidR="001030DC" w:rsidRPr="001030DC" w:rsidRDefault="001030DC" w:rsidP="001030DC">
            <w:pPr>
              <w:contextualSpacing/>
              <w:rPr>
                <w:bCs/>
                <w:iCs/>
                <w:sz w:val="24"/>
                <w:szCs w:val="24"/>
              </w:rPr>
            </w:pPr>
            <w:r w:rsidRPr="001030DC">
              <w:rPr>
                <w:bCs/>
                <w:iCs/>
                <w:sz w:val="24"/>
                <w:szCs w:val="24"/>
              </w:rPr>
              <w:t>Р/с 40703810907000000079</w:t>
            </w:r>
          </w:p>
          <w:p w:rsidR="001030DC" w:rsidRPr="001030DC" w:rsidRDefault="001030DC" w:rsidP="001030DC">
            <w:pPr>
              <w:contextualSpacing/>
              <w:rPr>
                <w:bCs/>
                <w:iCs/>
                <w:sz w:val="24"/>
                <w:szCs w:val="24"/>
              </w:rPr>
            </w:pPr>
            <w:r w:rsidRPr="001030DC">
              <w:rPr>
                <w:bCs/>
                <w:iCs/>
                <w:sz w:val="24"/>
                <w:szCs w:val="24"/>
              </w:rPr>
              <w:t>СИБИРСКИЙ ФИЛИАЛ АО</w:t>
            </w:r>
          </w:p>
          <w:p w:rsidR="001030DC" w:rsidRPr="001030DC" w:rsidRDefault="001030DC" w:rsidP="001030DC">
            <w:pPr>
              <w:contextualSpacing/>
              <w:rPr>
                <w:bCs/>
                <w:iCs/>
                <w:sz w:val="24"/>
                <w:szCs w:val="24"/>
              </w:rPr>
            </w:pPr>
            <w:r w:rsidRPr="001030DC">
              <w:rPr>
                <w:bCs/>
                <w:iCs/>
                <w:sz w:val="24"/>
                <w:szCs w:val="24"/>
              </w:rPr>
              <w:t xml:space="preserve">«РАЙФФАЙЗЕНБАНК»  Г. НОВОСИБИРСК, </w:t>
            </w:r>
          </w:p>
          <w:p w:rsidR="001030DC" w:rsidRPr="001030DC" w:rsidRDefault="001030DC" w:rsidP="001030DC">
            <w:pPr>
              <w:contextualSpacing/>
              <w:rPr>
                <w:bCs/>
                <w:iCs/>
                <w:sz w:val="24"/>
                <w:szCs w:val="24"/>
              </w:rPr>
            </w:pPr>
            <w:r w:rsidRPr="001030DC">
              <w:rPr>
                <w:bCs/>
                <w:iCs/>
                <w:sz w:val="24"/>
                <w:szCs w:val="24"/>
              </w:rPr>
              <w:t>К/с 30101810300000000799</w:t>
            </w:r>
            <w:r w:rsidRPr="001030DC">
              <w:rPr>
                <w:bCs/>
                <w:iCs/>
                <w:sz w:val="24"/>
                <w:szCs w:val="24"/>
              </w:rPr>
              <w:tab/>
            </w:r>
          </w:p>
          <w:p w:rsidR="001030DC" w:rsidRPr="001030DC" w:rsidRDefault="001030DC" w:rsidP="001030DC">
            <w:pPr>
              <w:tabs>
                <w:tab w:val="left" w:pos="5996"/>
              </w:tabs>
              <w:contextualSpacing/>
              <w:rPr>
                <w:bCs/>
                <w:iCs/>
                <w:sz w:val="24"/>
                <w:szCs w:val="24"/>
              </w:rPr>
            </w:pPr>
            <w:r w:rsidRPr="001030DC">
              <w:rPr>
                <w:bCs/>
                <w:iCs/>
                <w:sz w:val="24"/>
                <w:szCs w:val="24"/>
              </w:rPr>
              <w:t xml:space="preserve">БИК  045004799                                                        </w:t>
            </w:r>
          </w:p>
          <w:p w:rsidR="001030DC" w:rsidRPr="001030DC" w:rsidRDefault="001030DC" w:rsidP="001030DC">
            <w:pPr>
              <w:ind w:firstLine="463"/>
              <w:contextualSpacing/>
              <w:rPr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C" w:rsidRPr="001030DC" w:rsidRDefault="001030DC" w:rsidP="001030DC">
            <w:pPr>
              <w:ind w:firstLine="463"/>
              <w:contextualSpacing/>
              <w:rPr>
                <w:sz w:val="24"/>
                <w:szCs w:val="24"/>
                <w:lang w:eastAsia="ru-RU"/>
              </w:rPr>
            </w:pPr>
          </w:p>
        </w:tc>
      </w:tr>
    </w:tbl>
    <w:p w:rsidR="001030DC" w:rsidRPr="001030DC" w:rsidRDefault="001030DC" w:rsidP="001030DC">
      <w:pPr>
        <w:shd w:val="clear" w:color="auto" w:fill="FFFFFF"/>
        <w:contextualSpacing/>
        <w:rPr>
          <w:sz w:val="24"/>
          <w:szCs w:val="24"/>
        </w:rPr>
      </w:pPr>
      <w:r w:rsidRPr="001030DC">
        <w:rPr>
          <w:sz w:val="24"/>
          <w:szCs w:val="24"/>
        </w:rPr>
        <w:t xml:space="preserve">Ректор ЧУОО ВО «ОмГА» </w:t>
      </w:r>
    </w:p>
    <w:p w:rsidR="001030DC" w:rsidRPr="001030DC" w:rsidRDefault="001030DC" w:rsidP="001030DC">
      <w:pPr>
        <w:shd w:val="clear" w:color="auto" w:fill="FFFFFF"/>
        <w:contextualSpacing/>
        <w:rPr>
          <w:sz w:val="24"/>
          <w:szCs w:val="24"/>
        </w:rPr>
      </w:pPr>
      <w:r w:rsidRPr="001030DC">
        <w:rPr>
          <w:sz w:val="24"/>
          <w:szCs w:val="24"/>
        </w:rPr>
        <w:t xml:space="preserve">                                                </w:t>
      </w:r>
    </w:p>
    <w:p w:rsidR="001030DC" w:rsidRPr="001030DC" w:rsidRDefault="001030DC" w:rsidP="001030DC">
      <w:pPr>
        <w:shd w:val="clear" w:color="auto" w:fill="FFFFFF"/>
        <w:contextualSpacing/>
        <w:rPr>
          <w:sz w:val="24"/>
          <w:szCs w:val="24"/>
        </w:rPr>
      </w:pPr>
      <w:r w:rsidRPr="001030DC">
        <w:rPr>
          <w:sz w:val="24"/>
          <w:szCs w:val="24"/>
        </w:rPr>
        <w:t>_________________/Еремеев А.Э./                                _____________/________________/</w:t>
      </w:r>
    </w:p>
    <w:p w:rsidR="001030DC" w:rsidRPr="001030DC" w:rsidRDefault="001030DC" w:rsidP="001030DC">
      <w:pPr>
        <w:shd w:val="clear" w:color="auto" w:fill="FFFFFF"/>
        <w:contextualSpacing/>
        <w:rPr>
          <w:sz w:val="24"/>
          <w:szCs w:val="24"/>
        </w:rPr>
      </w:pPr>
    </w:p>
    <w:p w:rsidR="001030DC" w:rsidRPr="001030DC" w:rsidRDefault="001030DC" w:rsidP="001030DC">
      <w:pPr>
        <w:shd w:val="clear" w:color="auto" w:fill="FFFFFF"/>
        <w:contextualSpacing/>
        <w:rPr>
          <w:sz w:val="24"/>
          <w:szCs w:val="24"/>
        </w:rPr>
      </w:pPr>
    </w:p>
    <w:p w:rsidR="001030DC" w:rsidRPr="001030DC" w:rsidRDefault="001030DC" w:rsidP="001030DC">
      <w:pPr>
        <w:shd w:val="clear" w:color="auto" w:fill="FFFFFF"/>
        <w:rPr>
          <w:sz w:val="26"/>
          <w:szCs w:val="26"/>
        </w:rPr>
      </w:pPr>
      <w:r w:rsidRPr="001030DC">
        <w:rPr>
          <w:sz w:val="24"/>
          <w:szCs w:val="24"/>
        </w:rPr>
        <w:t xml:space="preserve">     м.п.                                                                                          м.п.</w:t>
      </w:r>
    </w:p>
    <w:p w:rsidR="001030DC" w:rsidRPr="001030DC" w:rsidRDefault="001030DC" w:rsidP="001030DC">
      <w:pPr>
        <w:widowControl/>
        <w:suppressAutoHyphens w:val="0"/>
        <w:autoSpaceDE/>
        <w:autoSpaceDN w:val="0"/>
        <w:jc w:val="center"/>
        <w:rPr>
          <w:sz w:val="24"/>
          <w:szCs w:val="24"/>
          <w:lang w:eastAsia="ru-RU" w:bidi="ar-SA"/>
        </w:rPr>
      </w:pPr>
    </w:p>
    <w:p w:rsidR="001030DC" w:rsidRPr="001030DC" w:rsidRDefault="001030DC" w:rsidP="001030DC">
      <w:pPr>
        <w:widowControl/>
        <w:suppressAutoHyphens w:val="0"/>
        <w:autoSpaceDE/>
        <w:autoSpaceDN w:val="0"/>
        <w:jc w:val="center"/>
        <w:rPr>
          <w:sz w:val="24"/>
          <w:szCs w:val="24"/>
          <w:lang w:eastAsia="ru-RU" w:bidi="ar-SA"/>
        </w:rPr>
      </w:pPr>
    </w:p>
    <w:p w:rsidR="00C54239" w:rsidRPr="00FE100C" w:rsidRDefault="00C54239" w:rsidP="00C54239">
      <w:pPr>
        <w:rPr>
          <w:bCs/>
          <w:sz w:val="28"/>
          <w:szCs w:val="28"/>
          <w:lang w:val="en-US"/>
        </w:rPr>
      </w:pPr>
      <w:r w:rsidRPr="00FE100C">
        <w:rPr>
          <w:bCs/>
          <w:sz w:val="28"/>
          <w:szCs w:val="28"/>
        </w:rPr>
        <w:br w:type="page"/>
      </w:r>
    </w:p>
    <w:p w:rsidR="00C54239" w:rsidRPr="00FE100C" w:rsidRDefault="00C54239" w:rsidP="00C54239">
      <w:pPr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FE100C">
        <w:rPr>
          <w:bCs/>
          <w:sz w:val="28"/>
          <w:szCs w:val="28"/>
        </w:rPr>
        <w:t>Приложение 7</w:t>
      </w:r>
    </w:p>
    <w:p w:rsidR="00C54239" w:rsidRPr="00FE100C" w:rsidRDefault="00C54239" w:rsidP="00C54239">
      <w:pPr>
        <w:jc w:val="center"/>
        <w:rPr>
          <w:i/>
          <w:sz w:val="28"/>
          <w:szCs w:val="28"/>
        </w:rPr>
      </w:pPr>
      <w:r w:rsidRPr="00FE100C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C54239" w:rsidRPr="00FE100C" w:rsidRDefault="00C54239" w:rsidP="00C54239">
      <w:pPr>
        <w:ind w:left="4100" w:firstLine="720"/>
        <w:jc w:val="right"/>
        <w:rPr>
          <w:b/>
          <w:bCs/>
          <w:sz w:val="24"/>
          <w:szCs w:val="24"/>
        </w:rPr>
      </w:pP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</w:t>
      </w:r>
      <w:r w:rsidR="001030DC">
        <w:rPr>
          <w:color w:val="000000"/>
          <w:sz w:val="24"/>
          <w:szCs w:val="24"/>
        </w:rPr>
        <w:t>прохождении практики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производственной практики (</w:t>
      </w:r>
      <w:r w:rsidRPr="00470E7B">
        <w:rPr>
          <w:sz w:val="28"/>
          <w:szCs w:val="28"/>
        </w:rPr>
        <w:t xml:space="preserve">практики </w:t>
      </w:r>
      <w:r w:rsidRPr="00470E7B">
        <w:rPr>
          <w:rStyle w:val="aa"/>
          <w:sz w:val="28"/>
          <w:szCs w:val="28"/>
        </w:rPr>
        <w:t>по получению профессиональных умений и опыта профессиональной деятельности</w:t>
      </w:r>
      <w:r w:rsidRPr="00470E7B">
        <w:rPr>
          <w:sz w:val="28"/>
          <w:szCs w:val="28"/>
        </w:rPr>
        <w:t>)</w:t>
      </w:r>
      <w:r>
        <w:rPr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color w:val="FF0000"/>
        </w:rPr>
      </w:pP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470E7B" w:rsidRDefault="00470E7B" w:rsidP="00470E7B">
      <w:pPr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470E7B" w:rsidRDefault="00470E7B" w:rsidP="00470E7B">
      <w:pPr>
        <w:autoSpaceDN w:val="0"/>
        <w:adjustRightInd w:val="0"/>
        <w:rPr>
          <w:sz w:val="24"/>
          <w:szCs w:val="24"/>
        </w:rPr>
      </w:pP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470E7B" w:rsidRDefault="00470E7B" w:rsidP="00470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470E7B" w:rsidRDefault="00470E7B" w:rsidP="00470E7B">
      <w:pPr>
        <w:autoSpaceDN w:val="0"/>
        <w:adjustRightInd w:val="0"/>
        <w:rPr>
          <w:sz w:val="24"/>
          <w:szCs w:val="24"/>
        </w:rPr>
      </w:pPr>
    </w:p>
    <w:p w:rsidR="00470E7B" w:rsidRDefault="00470E7B" w:rsidP="00470E7B">
      <w:pPr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470E7B" w:rsidRDefault="00470E7B" w:rsidP="00470E7B">
      <w:pPr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470E7B" w:rsidRDefault="00470E7B" w:rsidP="00470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rPr>
          <w:sz w:val="28"/>
          <w:szCs w:val="28"/>
        </w:rPr>
      </w:pP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470E7B" w:rsidRDefault="00470E7B" w:rsidP="00470E7B">
      <w:pPr>
        <w:tabs>
          <w:tab w:val="left" w:pos="4680"/>
          <w:tab w:val="left" w:pos="5040"/>
        </w:tabs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470E7B" w:rsidRDefault="00470E7B" w:rsidP="00470E7B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470E7B" w:rsidRDefault="00470E7B" w:rsidP="00470E7B"/>
    <w:p w:rsidR="00470E7B" w:rsidRDefault="00470E7B" w:rsidP="00470E7B"/>
    <w:p w:rsidR="006A6BA6" w:rsidRDefault="006A6BA6" w:rsidP="00470E7B">
      <w:pPr>
        <w:jc w:val="both"/>
      </w:pPr>
    </w:p>
    <w:sectPr w:rsidR="006A6BA6" w:rsidSect="00CB5410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6" w15:restartNumberingAfterBreak="0">
    <w:nsid w:val="0754507B"/>
    <w:multiLevelType w:val="hybridMultilevel"/>
    <w:tmpl w:val="9A12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52AB1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7C6E7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E5EC2"/>
    <w:multiLevelType w:val="hybridMultilevel"/>
    <w:tmpl w:val="BDB8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CD1C97"/>
    <w:multiLevelType w:val="hybridMultilevel"/>
    <w:tmpl w:val="7A0A4DCA"/>
    <w:lvl w:ilvl="0" w:tplc="9260EB1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8C2D0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9759AF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FD001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870FF"/>
    <w:multiLevelType w:val="hybridMultilevel"/>
    <w:tmpl w:val="6A60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9442CC"/>
    <w:multiLevelType w:val="multilevel"/>
    <w:tmpl w:val="B434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9D93C08"/>
    <w:multiLevelType w:val="hybridMultilevel"/>
    <w:tmpl w:val="6FC2C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7A4996"/>
    <w:multiLevelType w:val="hybridMultilevel"/>
    <w:tmpl w:val="03B0BF50"/>
    <w:lvl w:ilvl="0" w:tplc="5178DB06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744AF9"/>
    <w:multiLevelType w:val="hybridMultilevel"/>
    <w:tmpl w:val="5178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1C72F7"/>
    <w:multiLevelType w:val="hybridMultilevel"/>
    <w:tmpl w:val="81AC348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804B7C"/>
    <w:multiLevelType w:val="hybridMultilevel"/>
    <w:tmpl w:val="DCBE1E3A"/>
    <w:lvl w:ilvl="0" w:tplc="01CA089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BC534AB"/>
    <w:multiLevelType w:val="hybridMultilevel"/>
    <w:tmpl w:val="80C69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4C7D6E"/>
    <w:multiLevelType w:val="hybridMultilevel"/>
    <w:tmpl w:val="85A69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493945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7C6762"/>
    <w:multiLevelType w:val="hybridMultilevel"/>
    <w:tmpl w:val="F4561C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2"/>
  </w:num>
  <w:num w:numId="28">
    <w:abstractNumId w:val="7"/>
  </w:num>
  <w:num w:numId="29">
    <w:abstractNumId w:val="9"/>
  </w:num>
  <w:num w:numId="30">
    <w:abstractNumId w:val="16"/>
  </w:num>
  <w:num w:numId="31">
    <w:abstractNumId w:val="26"/>
  </w:num>
  <w:num w:numId="32">
    <w:abstractNumId w:val="6"/>
  </w:num>
  <w:num w:numId="33">
    <w:abstractNumId w:val="8"/>
  </w:num>
  <w:num w:numId="34">
    <w:abstractNumId w:val="14"/>
  </w:num>
  <w:num w:numId="35">
    <w:abstractNumId w:val="13"/>
  </w:num>
  <w:num w:numId="36">
    <w:abstractNumId w:val="23"/>
  </w:num>
  <w:num w:numId="37">
    <w:abstractNumId w:val="27"/>
  </w:num>
  <w:num w:numId="38">
    <w:abstractNumId w:val="22"/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BA6"/>
    <w:rsid w:val="00012D47"/>
    <w:rsid w:val="00041B5B"/>
    <w:rsid w:val="00057B89"/>
    <w:rsid w:val="000676AD"/>
    <w:rsid w:val="0007637E"/>
    <w:rsid w:val="00081C11"/>
    <w:rsid w:val="001030DC"/>
    <w:rsid w:val="00105C1E"/>
    <w:rsid w:val="00157AC7"/>
    <w:rsid w:val="0018268A"/>
    <w:rsid w:val="0019353A"/>
    <w:rsid w:val="001A2223"/>
    <w:rsid w:val="00204DED"/>
    <w:rsid w:val="0024674D"/>
    <w:rsid w:val="00246A68"/>
    <w:rsid w:val="00282C5D"/>
    <w:rsid w:val="00283AF7"/>
    <w:rsid w:val="002C6AE5"/>
    <w:rsid w:val="002F3535"/>
    <w:rsid w:val="00371D3E"/>
    <w:rsid w:val="003738E7"/>
    <w:rsid w:val="003C66FB"/>
    <w:rsid w:val="003D6C6F"/>
    <w:rsid w:val="003E3945"/>
    <w:rsid w:val="003E3C73"/>
    <w:rsid w:val="00416C30"/>
    <w:rsid w:val="0047029E"/>
    <w:rsid w:val="00470E7B"/>
    <w:rsid w:val="00480564"/>
    <w:rsid w:val="004A40D0"/>
    <w:rsid w:val="004B77FC"/>
    <w:rsid w:val="004C3F64"/>
    <w:rsid w:val="00505357"/>
    <w:rsid w:val="00520835"/>
    <w:rsid w:val="00523E46"/>
    <w:rsid w:val="0056766F"/>
    <w:rsid w:val="00585242"/>
    <w:rsid w:val="005A4B81"/>
    <w:rsid w:val="005D37E5"/>
    <w:rsid w:val="005D7E40"/>
    <w:rsid w:val="005E613C"/>
    <w:rsid w:val="00614CCD"/>
    <w:rsid w:val="0067574E"/>
    <w:rsid w:val="006A6125"/>
    <w:rsid w:val="006A6BA6"/>
    <w:rsid w:val="006C2309"/>
    <w:rsid w:val="006F0928"/>
    <w:rsid w:val="007073D9"/>
    <w:rsid w:val="00707EC1"/>
    <w:rsid w:val="00731C65"/>
    <w:rsid w:val="007401F0"/>
    <w:rsid w:val="00760E62"/>
    <w:rsid w:val="007627B0"/>
    <w:rsid w:val="0078626C"/>
    <w:rsid w:val="007B02F7"/>
    <w:rsid w:val="007B1575"/>
    <w:rsid w:val="007D24C3"/>
    <w:rsid w:val="007F4188"/>
    <w:rsid w:val="00825A74"/>
    <w:rsid w:val="008276A0"/>
    <w:rsid w:val="00844424"/>
    <w:rsid w:val="00852CE5"/>
    <w:rsid w:val="0087299A"/>
    <w:rsid w:val="0087479A"/>
    <w:rsid w:val="008C4969"/>
    <w:rsid w:val="008D76EC"/>
    <w:rsid w:val="009144FF"/>
    <w:rsid w:val="009368C1"/>
    <w:rsid w:val="00973C22"/>
    <w:rsid w:val="009C6909"/>
    <w:rsid w:val="009D0F55"/>
    <w:rsid w:val="009D46D4"/>
    <w:rsid w:val="00A12B5E"/>
    <w:rsid w:val="00A248F8"/>
    <w:rsid w:val="00A94F34"/>
    <w:rsid w:val="00AB44FD"/>
    <w:rsid w:val="00B0162E"/>
    <w:rsid w:val="00B0731F"/>
    <w:rsid w:val="00B90B8E"/>
    <w:rsid w:val="00BB3201"/>
    <w:rsid w:val="00BE2A0E"/>
    <w:rsid w:val="00BF3578"/>
    <w:rsid w:val="00C20460"/>
    <w:rsid w:val="00C44FD5"/>
    <w:rsid w:val="00C54239"/>
    <w:rsid w:val="00CB5410"/>
    <w:rsid w:val="00CB6CEA"/>
    <w:rsid w:val="00CC37A7"/>
    <w:rsid w:val="00CE1944"/>
    <w:rsid w:val="00CF7B51"/>
    <w:rsid w:val="00D22DB1"/>
    <w:rsid w:val="00D45EDB"/>
    <w:rsid w:val="00D575B2"/>
    <w:rsid w:val="00D77C35"/>
    <w:rsid w:val="00DB3AF1"/>
    <w:rsid w:val="00DE3E16"/>
    <w:rsid w:val="00DE6CC6"/>
    <w:rsid w:val="00E23533"/>
    <w:rsid w:val="00E263AF"/>
    <w:rsid w:val="00E41B6C"/>
    <w:rsid w:val="00E56701"/>
    <w:rsid w:val="00E83897"/>
    <w:rsid w:val="00E92637"/>
    <w:rsid w:val="00EA7A1F"/>
    <w:rsid w:val="00EE24C8"/>
    <w:rsid w:val="00EE521F"/>
    <w:rsid w:val="00EF3BAD"/>
    <w:rsid w:val="00EF4747"/>
    <w:rsid w:val="00F054B5"/>
    <w:rsid w:val="00F951A0"/>
    <w:rsid w:val="00FB3E57"/>
    <w:rsid w:val="00FC2015"/>
    <w:rsid w:val="00FE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4E75D36-AB99-4555-BD13-B1C78C8B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B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6A6BA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A6BA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A6BA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6A6BA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BA6"/>
    <w:rPr>
      <w:rFonts w:ascii="Arial" w:eastAsia="Times New Roman" w:hAnsi="Arial" w:cs="Arial"/>
      <w:b/>
      <w:bCs/>
      <w:kern w:val="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6A6BA6"/>
    <w:rPr>
      <w:rFonts w:ascii="Arial" w:eastAsia="Times New Roman" w:hAnsi="Arial" w:cs="Ari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rsid w:val="006A6BA6"/>
    <w:rPr>
      <w:rFonts w:ascii="Arial" w:eastAsia="Times New Roman" w:hAnsi="Arial" w:cs="Arial"/>
      <w:b/>
      <w:bCs/>
      <w:sz w:val="26"/>
      <w:szCs w:val="26"/>
      <w:lang w:eastAsia="hi-IN" w:bidi="hi-IN"/>
    </w:rPr>
  </w:style>
  <w:style w:type="character" w:customStyle="1" w:styleId="50">
    <w:name w:val="Заголовок 5 Знак"/>
    <w:basedOn w:val="a0"/>
    <w:link w:val="5"/>
    <w:rsid w:val="006A6BA6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6A6BA6"/>
    <w:rPr>
      <w:strike w:val="0"/>
      <w:dstrike w:val="0"/>
      <w:color w:val="3272C0"/>
      <w:u w:val="none"/>
      <w:effect w:val="none"/>
    </w:rPr>
  </w:style>
  <w:style w:type="paragraph" w:styleId="a4">
    <w:name w:val="Normal (Web)"/>
    <w:basedOn w:val="a"/>
    <w:uiPriority w:val="99"/>
    <w:unhideWhenUsed/>
    <w:rsid w:val="006A6B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6A6BA6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7">
    <w:name w:val="Нижний колонтитул Знак"/>
    <w:basedOn w:val="a0"/>
    <w:link w:val="a8"/>
    <w:uiPriority w:val="99"/>
    <w:rsid w:val="006A6BA6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8">
    <w:name w:val="footer"/>
    <w:basedOn w:val="a"/>
    <w:link w:val="a7"/>
    <w:uiPriority w:val="99"/>
    <w:unhideWhenUsed/>
    <w:rsid w:val="006A6BA6"/>
    <w:pPr>
      <w:suppressLineNumbers/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nhideWhenUsed/>
    <w:rsid w:val="006A6BA6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A6BA6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b">
    <w:name w:val="Subtitle"/>
    <w:basedOn w:val="a"/>
    <w:next w:val="a"/>
    <w:link w:val="ac"/>
    <w:uiPriority w:val="11"/>
    <w:qFormat/>
    <w:rsid w:val="006A6BA6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ac">
    <w:name w:val="Подзаголовок Знак"/>
    <w:basedOn w:val="a0"/>
    <w:link w:val="ab"/>
    <w:uiPriority w:val="11"/>
    <w:rsid w:val="006A6BA6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22">
    <w:name w:val="Body Text 2"/>
    <w:basedOn w:val="a"/>
    <w:link w:val="21"/>
    <w:uiPriority w:val="99"/>
    <w:semiHidden/>
    <w:unhideWhenUsed/>
    <w:rsid w:val="006A6BA6"/>
    <w:pPr>
      <w:spacing w:after="120" w:line="480" w:lineRule="auto"/>
    </w:pPr>
    <w:rPr>
      <w:rFonts w:cs="Mangal"/>
      <w:szCs w:val="18"/>
    </w:rPr>
  </w:style>
  <w:style w:type="paragraph" w:styleId="23">
    <w:name w:val="Body Text Indent 2"/>
    <w:basedOn w:val="a"/>
    <w:link w:val="210"/>
    <w:uiPriority w:val="99"/>
    <w:semiHidden/>
    <w:unhideWhenUsed/>
    <w:rsid w:val="006A6BA6"/>
    <w:pPr>
      <w:widowControl/>
      <w:suppressAutoHyphens w:val="0"/>
      <w:autoSpaceDE/>
      <w:spacing w:after="120" w:line="480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6A6BA6"/>
    <w:rPr>
      <w:sz w:val="20"/>
      <w:szCs w:val="20"/>
    </w:rPr>
  </w:style>
  <w:style w:type="character" w:customStyle="1" w:styleId="24">
    <w:name w:val="Основной текст с отступом 2 Знак"/>
    <w:basedOn w:val="a0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6A6BA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6A6BA6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f">
    <w:name w:val="No Spacing"/>
    <w:qFormat/>
    <w:rsid w:val="006A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A6BA6"/>
    <w:pPr>
      <w:autoSpaceDE/>
      <w:ind w:left="720" w:right="-57"/>
    </w:pPr>
    <w:rPr>
      <w:rFonts w:eastAsia="Calibri"/>
      <w:sz w:val="28"/>
      <w:szCs w:val="28"/>
    </w:rPr>
  </w:style>
  <w:style w:type="paragraph" w:customStyle="1" w:styleId="211">
    <w:name w:val="Заголовок 21"/>
    <w:basedOn w:val="a"/>
    <w:next w:val="a"/>
    <w:rsid w:val="006A6BA6"/>
    <w:pPr>
      <w:keepNext/>
      <w:tabs>
        <w:tab w:val="num" w:pos="0"/>
      </w:tabs>
      <w:spacing w:line="360" w:lineRule="auto"/>
      <w:ind w:left="72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6A6BA6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b"/>
    <w:rsid w:val="006A6BA6"/>
    <w:pPr>
      <w:jc w:val="center"/>
    </w:pPr>
    <w:rPr>
      <w:b/>
      <w:bCs/>
      <w:u w:val="single"/>
      <w:lang w:val="en-US"/>
    </w:rPr>
  </w:style>
  <w:style w:type="paragraph" w:customStyle="1" w:styleId="212">
    <w:name w:val="Основной текст 21"/>
    <w:basedOn w:val="a"/>
    <w:rsid w:val="006A6BA6"/>
    <w:pPr>
      <w:spacing w:after="120" w:line="480" w:lineRule="auto"/>
    </w:pPr>
  </w:style>
  <w:style w:type="paragraph" w:customStyle="1" w:styleId="213">
    <w:name w:val="Основной текст с отступом 21"/>
    <w:basedOn w:val="a"/>
    <w:rsid w:val="006A6BA6"/>
    <w:pPr>
      <w:ind w:firstLine="283"/>
    </w:pPr>
    <w:rPr>
      <w:sz w:val="28"/>
      <w:szCs w:val="28"/>
    </w:rPr>
  </w:style>
  <w:style w:type="paragraph" w:customStyle="1" w:styleId="formattext">
    <w:name w:val="formattext"/>
    <w:basedOn w:val="a"/>
    <w:rsid w:val="006A6B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b-serp-itemlinks-itemb-serp-itemlinks-saved">
    <w:name w:val="b-serp-item__links-item b-serp-item__links-saved"/>
    <w:basedOn w:val="a0"/>
    <w:rsid w:val="006A6BA6"/>
  </w:style>
  <w:style w:type="character" w:customStyle="1" w:styleId="apple-converted-space">
    <w:name w:val="apple-converted-space"/>
    <w:basedOn w:val="a0"/>
    <w:rsid w:val="006A6BA6"/>
  </w:style>
  <w:style w:type="character" w:customStyle="1" w:styleId="apple-style-span">
    <w:name w:val="apple-style-span"/>
    <w:basedOn w:val="a0"/>
    <w:rsid w:val="00EA7A1F"/>
  </w:style>
  <w:style w:type="paragraph" w:customStyle="1" w:styleId="Default">
    <w:name w:val="Default"/>
    <w:uiPriority w:val="99"/>
    <w:qFormat/>
    <w:rsid w:val="007401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7401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B7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B5410"/>
    <w:pPr>
      <w:suppressAutoHyphens w:val="0"/>
      <w:autoSpaceDN w:val="0"/>
      <w:adjustRightInd w:val="0"/>
      <w:spacing w:after="120"/>
      <w:ind w:left="283"/>
    </w:pPr>
    <w:rPr>
      <w:lang w:bidi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B5410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3"/>
    <w:basedOn w:val="a"/>
    <w:rsid w:val="00CB5410"/>
    <w:pPr>
      <w:shd w:val="clear" w:color="auto" w:fill="FFFFFF"/>
      <w:suppressAutoHyphens w:val="0"/>
      <w:autoSpaceDE/>
      <w:spacing w:after="540" w:line="298" w:lineRule="exact"/>
      <w:jc w:val="center"/>
    </w:pPr>
    <w:rPr>
      <w:color w:val="000000"/>
      <w:sz w:val="24"/>
      <w:szCs w:val="24"/>
      <w:lang w:eastAsia="ru-RU" w:bidi="ar-SA"/>
    </w:rPr>
  </w:style>
  <w:style w:type="character" w:customStyle="1" w:styleId="6">
    <w:name w:val="Основной текст (6)_"/>
    <w:link w:val="60"/>
    <w:rsid w:val="00CB5410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B5410"/>
    <w:pPr>
      <w:widowControl/>
      <w:shd w:val="clear" w:color="auto" w:fill="FFFFFF"/>
      <w:suppressAutoHyphens w:val="0"/>
      <w:autoSpaceDE/>
      <w:spacing w:line="384" w:lineRule="exact"/>
      <w:jc w:val="both"/>
    </w:pPr>
    <w:rPr>
      <w:spacing w:val="-2"/>
      <w:lang w:eastAsia="en-US" w:bidi="ar-SA"/>
    </w:rPr>
  </w:style>
  <w:style w:type="character" w:customStyle="1" w:styleId="25">
    <w:name w:val="Заголовок №2_"/>
    <w:link w:val="26"/>
    <w:rsid w:val="00CB5410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6">
    <w:name w:val="Заголовок №2"/>
    <w:basedOn w:val="a"/>
    <w:link w:val="25"/>
    <w:rsid w:val="00CB5410"/>
    <w:pPr>
      <w:widowControl/>
      <w:shd w:val="clear" w:color="auto" w:fill="FFFFFF"/>
      <w:suppressAutoHyphens w:val="0"/>
      <w:autoSpaceDE/>
      <w:spacing w:after="300" w:line="0" w:lineRule="atLeast"/>
      <w:outlineLvl w:val="1"/>
    </w:pPr>
    <w:rPr>
      <w:spacing w:val="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4883</Words>
  <Characters>27836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it-employ</cp:lastModifiedBy>
  <cp:revision>14</cp:revision>
  <dcterms:created xsi:type="dcterms:W3CDTF">2018-12-04T15:37:00Z</dcterms:created>
  <dcterms:modified xsi:type="dcterms:W3CDTF">2022-07-24T10:15:00Z</dcterms:modified>
</cp:coreProperties>
</file>